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D0" w:rsidRPr="00E13FB4" w:rsidRDefault="00E92397" w:rsidP="00825A4F">
      <w:pPr>
        <w:pStyle w:val="Heading2"/>
        <w:shd w:val="clear" w:color="auto" w:fill="333399"/>
        <w:ind w:left="0" w:right="90"/>
        <w:jc w:val="center"/>
        <w:rPr>
          <w:sz w:val="36"/>
          <w:szCs w:val="36"/>
        </w:rPr>
      </w:pPr>
      <w:r w:rsidRPr="00E13FB4">
        <w:rPr>
          <w:emboss/>
          <w:color w:val="FFFFFF"/>
          <w:sz w:val="36"/>
          <w:szCs w:val="36"/>
        </w:rPr>
        <w:t>WORKABILITY</w:t>
      </w:r>
      <w:r w:rsidR="00A6522A">
        <w:rPr>
          <w:emboss/>
          <w:color w:val="FFFFFF"/>
          <w:sz w:val="36"/>
          <w:szCs w:val="36"/>
        </w:rPr>
        <w:t xml:space="preserve"> </w:t>
      </w:r>
      <w:r w:rsidR="00821BBA">
        <w:rPr>
          <w:emboss/>
          <w:color w:val="FFFFFF"/>
          <w:sz w:val="36"/>
          <w:szCs w:val="36"/>
        </w:rPr>
        <w:t xml:space="preserve">TRAINING </w:t>
      </w:r>
      <w:r w:rsidR="00A6522A">
        <w:rPr>
          <w:emboss/>
          <w:color w:val="FFFFFF"/>
          <w:sz w:val="36"/>
          <w:szCs w:val="36"/>
        </w:rPr>
        <w:t>REGISTRATION FORM</w:t>
      </w:r>
    </w:p>
    <w:p w:rsidR="009C1CEF" w:rsidRDefault="00A957E4" w:rsidP="009C1CEF">
      <w:pPr>
        <w:jc w:val="center"/>
        <w:rPr>
          <w:sz w:val="16"/>
          <w:szCs w:val="16"/>
        </w:rPr>
      </w:pPr>
      <w:r w:rsidRPr="00A957E4">
        <w:rPr>
          <w:sz w:val="16"/>
          <w:szCs w:val="16"/>
        </w:rPr>
        <w:t>Each participant must fill out a registration Form</w:t>
      </w:r>
      <w:r w:rsidR="002A48EB">
        <w:rPr>
          <w:sz w:val="16"/>
          <w:szCs w:val="16"/>
        </w:rPr>
        <w:t xml:space="preserve"> with at least </w:t>
      </w:r>
      <w:r w:rsidR="009C1CEF" w:rsidRPr="00BC6C1F">
        <w:rPr>
          <w:sz w:val="16"/>
          <w:szCs w:val="16"/>
        </w:rPr>
        <w:t>$</w:t>
      </w:r>
      <w:r w:rsidR="0074376D" w:rsidRPr="00BC6C1F">
        <w:rPr>
          <w:sz w:val="16"/>
          <w:szCs w:val="16"/>
        </w:rPr>
        <w:t>200</w:t>
      </w:r>
      <w:r w:rsidR="009C1CEF" w:rsidRPr="00BC6C1F">
        <w:rPr>
          <w:sz w:val="16"/>
          <w:szCs w:val="16"/>
        </w:rPr>
        <w:t xml:space="preserve">.00 </w:t>
      </w:r>
      <w:r w:rsidR="002A48EB" w:rsidRPr="00BC6C1F">
        <w:rPr>
          <w:sz w:val="16"/>
          <w:szCs w:val="16"/>
        </w:rPr>
        <w:t xml:space="preserve">required </w:t>
      </w:r>
      <w:r w:rsidR="00114287" w:rsidRPr="00BC6C1F">
        <w:rPr>
          <w:sz w:val="16"/>
          <w:szCs w:val="16"/>
        </w:rPr>
        <w:t xml:space="preserve">non-refundable </w:t>
      </w:r>
      <w:r w:rsidR="00C44AFD" w:rsidRPr="00BC6C1F">
        <w:rPr>
          <w:sz w:val="16"/>
          <w:szCs w:val="16"/>
        </w:rPr>
        <w:t>deposit</w:t>
      </w:r>
      <w:r w:rsidR="009C1CEF">
        <w:rPr>
          <w:sz w:val="16"/>
          <w:szCs w:val="16"/>
        </w:rPr>
        <w:t xml:space="preserve"> for each program</w:t>
      </w:r>
      <w:r w:rsidRPr="00A957E4">
        <w:rPr>
          <w:sz w:val="16"/>
          <w:szCs w:val="16"/>
        </w:rPr>
        <w:t>.</w:t>
      </w:r>
    </w:p>
    <w:p w:rsidR="00821BBA" w:rsidRPr="00E13FB4" w:rsidRDefault="00A957E4" w:rsidP="00821BB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821BBA">
        <w:rPr>
          <w:sz w:val="16"/>
          <w:szCs w:val="16"/>
        </w:rPr>
        <w:t>Please type or print clearly</w:t>
      </w:r>
      <w:r>
        <w:rPr>
          <w:sz w:val="16"/>
          <w:szCs w:val="16"/>
        </w:rPr>
        <w:t>.</w:t>
      </w:r>
      <w:r w:rsidR="00194377">
        <w:rPr>
          <w:sz w:val="16"/>
          <w:szCs w:val="16"/>
        </w:rPr>
        <w:t xml:space="preserve"> Check </w:t>
      </w:r>
      <w:r w:rsidR="00BC6C1F">
        <w:rPr>
          <w:sz w:val="16"/>
          <w:szCs w:val="16"/>
        </w:rPr>
        <w:t>appropriate</w:t>
      </w:r>
      <w:r w:rsidR="00194377">
        <w:rPr>
          <w:sz w:val="16"/>
          <w:szCs w:val="16"/>
        </w:rPr>
        <w:t xml:space="preserve"> box</w:t>
      </w:r>
      <w:r w:rsidR="00BC6C1F">
        <w:rPr>
          <w:sz w:val="16"/>
          <w:szCs w:val="16"/>
        </w:rPr>
        <w:t>es</w:t>
      </w:r>
      <w:r w:rsidR="00B37769">
        <w:rPr>
          <w:sz w:val="16"/>
          <w:szCs w:val="16"/>
        </w:rPr>
        <w:t xml:space="preserve">. </w:t>
      </w:r>
      <w:r w:rsidR="00821BBA">
        <w:rPr>
          <w:sz w:val="16"/>
          <w:szCs w:val="16"/>
        </w:rPr>
        <w:t xml:space="preserve">Early bird </w:t>
      </w:r>
      <w:r w:rsidR="003475F9">
        <w:rPr>
          <w:sz w:val="16"/>
          <w:szCs w:val="16"/>
        </w:rPr>
        <w:t xml:space="preserve">ends </w:t>
      </w:r>
      <w:r w:rsidR="00DF2269">
        <w:rPr>
          <w:sz w:val="16"/>
          <w:szCs w:val="16"/>
        </w:rPr>
        <w:t>6</w:t>
      </w:r>
      <w:r w:rsidR="00821BBA">
        <w:rPr>
          <w:sz w:val="16"/>
          <w:szCs w:val="16"/>
        </w:rPr>
        <w:t xml:space="preserve"> weeks prior to start date</w:t>
      </w:r>
      <w:r w:rsidR="00194377">
        <w:rPr>
          <w:sz w:val="16"/>
          <w:szCs w:val="16"/>
        </w:rPr>
        <w:t>.</w:t>
      </w:r>
      <w:r w:rsidR="00BC6C1F">
        <w:rPr>
          <w:sz w:val="16"/>
          <w:szCs w:val="16"/>
        </w:rPr>
        <w:t xml:space="preserve"> </w:t>
      </w:r>
      <w:r w:rsidR="00BC6C1F" w:rsidRPr="00BC6C1F">
        <w:rPr>
          <w:b/>
          <w:sz w:val="16"/>
          <w:szCs w:val="16"/>
        </w:rPr>
        <w:t>Save $300 with e</w:t>
      </w:r>
      <w:r w:rsidR="00DF2269" w:rsidRPr="00BC6C1F">
        <w:rPr>
          <w:b/>
          <w:sz w:val="16"/>
          <w:szCs w:val="16"/>
        </w:rPr>
        <w:t>arly bird</w:t>
      </w:r>
      <w:r w:rsidR="00BC6C1F" w:rsidRPr="00BC6C1F">
        <w:rPr>
          <w:b/>
          <w:sz w:val="16"/>
          <w:szCs w:val="16"/>
        </w:rPr>
        <w:t xml:space="preserve"> paid in full</w:t>
      </w:r>
      <w:r w:rsidR="00DF2269">
        <w:rPr>
          <w:sz w:val="16"/>
          <w:szCs w:val="16"/>
        </w:rPr>
        <w:t xml:space="preserve"> </w:t>
      </w:r>
    </w:p>
    <w:p w:rsidR="00821BBA" w:rsidRPr="00E13FB4" w:rsidRDefault="00DF2269" w:rsidP="00DF2269">
      <w:pPr>
        <w:tabs>
          <w:tab w:val="left" w:pos="2880"/>
          <w:tab w:val="left" w:pos="4860"/>
          <w:tab w:val="left" w:pos="7380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DF2269" w:rsidRDefault="00821BBA" w:rsidP="00DF2269">
      <w:pPr>
        <w:tabs>
          <w:tab w:val="left" w:pos="2880"/>
          <w:tab w:val="left" w:pos="3600"/>
          <w:tab w:val="left" w:pos="4860"/>
        </w:tabs>
        <w:ind w:firstLine="270"/>
        <w:rPr>
          <w:sz w:val="28"/>
          <w:szCs w:val="28"/>
        </w:rPr>
      </w:pPr>
      <w:r w:rsidRPr="00194377">
        <w:rPr>
          <w:b/>
          <w:sz w:val="22"/>
          <w:szCs w:val="22"/>
          <w:u w:val="single"/>
        </w:rPr>
        <w:t>REGISTRATION FOR</w:t>
      </w:r>
      <w:r w:rsidRPr="00194377">
        <w:rPr>
          <w:b/>
          <w:sz w:val="22"/>
          <w:szCs w:val="22"/>
        </w:rPr>
        <w:t>:</w:t>
      </w:r>
      <w:r w:rsidR="00DF2269">
        <w:t xml:space="preserve"> </w:t>
      </w:r>
      <w:r w:rsidR="00DF2269">
        <w:tab/>
      </w:r>
      <w:r w:rsidR="00DF2269">
        <w:tab/>
      </w:r>
      <w:r w:rsidR="00C06AFB">
        <w:t xml:space="preserve">  </w:t>
      </w:r>
      <w:r w:rsidR="00C06AFB" w:rsidRPr="00C06AFB">
        <w:rPr>
          <w:sz w:val="16"/>
          <w:szCs w:val="16"/>
        </w:rPr>
        <w:t>after Early Bird</w:t>
      </w:r>
      <w:r w:rsidR="00DF2269">
        <w:tab/>
      </w:r>
      <w:r w:rsidR="00C06AFB">
        <w:t xml:space="preserve"> </w:t>
      </w:r>
      <w:r w:rsidR="00DF2269" w:rsidRPr="00DF2269">
        <w:rPr>
          <w:sz w:val="16"/>
          <w:szCs w:val="16"/>
        </w:rPr>
        <w:t>Min Deposit</w:t>
      </w:r>
      <w:r w:rsidR="00941392">
        <w:rPr>
          <w:sz w:val="16"/>
          <w:szCs w:val="16"/>
        </w:rPr>
        <w:tab/>
      </w:r>
      <w:r w:rsidR="00941392">
        <w:rPr>
          <w:sz w:val="16"/>
          <w:szCs w:val="16"/>
        </w:rPr>
        <w:tab/>
      </w:r>
      <w:r w:rsidR="00941392">
        <w:rPr>
          <w:sz w:val="16"/>
          <w:szCs w:val="16"/>
        </w:rPr>
        <w:tab/>
        <w:t xml:space="preserve">Fill </w:t>
      </w:r>
      <w:r w:rsidR="00941392" w:rsidRPr="00B00BDF">
        <w:rPr>
          <w:sz w:val="16"/>
          <w:szCs w:val="16"/>
        </w:rPr>
        <w:t>payment information section</w:t>
      </w:r>
    </w:p>
    <w:p w:rsidR="002C61BD" w:rsidRPr="00DF2269" w:rsidRDefault="00DF2269" w:rsidP="002C6D7E">
      <w:pPr>
        <w:tabs>
          <w:tab w:val="left" w:pos="2880"/>
          <w:tab w:val="left" w:pos="3600"/>
          <w:tab w:val="left" w:pos="4680"/>
        </w:tabs>
        <w:ind w:firstLine="27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1AF7">
        <w:rPr>
          <w:sz w:val="28"/>
          <w:szCs w:val="28"/>
        </w:rPr>
        <w:t xml:space="preserve">   </w:t>
      </w:r>
      <w:r w:rsidR="008E32AD" w:rsidRPr="00194377">
        <w:rPr>
          <w:b/>
          <w:sz w:val="16"/>
          <w:szCs w:val="16"/>
          <w:u w:val="single"/>
        </w:rPr>
        <w:t>Standard</w:t>
      </w:r>
      <w:r w:rsidR="00747ABD">
        <w:rPr>
          <w:sz w:val="16"/>
          <w:szCs w:val="16"/>
        </w:rPr>
        <w:tab/>
      </w:r>
      <w:r w:rsidR="00251AF7">
        <w:rPr>
          <w:sz w:val="16"/>
          <w:szCs w:val="16"/>
        </w:rPr>
        <w:t xml:space="preserve">     </w:t>
      </w:r>
      <w:r w:rsidR="00C06AFB">
        <w:rPr>
          <w:sz w:val="16"/>
          <w:szCs w:val="16"/>
        </w:rPr>
        <w:t xml:space="preserve"> </w:t>
      </w:r>
      <w:r w:rsidR="008E32AD" w:rsidRPr="00CB26A5">
        <w:rPr>
          <w:b/>
          <w:sz w:val="16"/>
          <w:szCs w:val="16"/>
          <w:u w:val="single"/>
        </w:rPr>
        <w:t>Early bird</w:t>
      </w:r>
      <w:r w:rsidR="00747ABD">
        <w:rPr>
          <w:sz w:val="28"/>
          <w:szCs w:val="28"/>
        </w:rPr>
        <w:tab/>
      </w:r>
      <w:r w:rsidR="00251AF7">
        <w:rPr>
          <w:sz w:val="28"/>
          <w:szCs w:val="28"/>
        </w:rPr>
        <w:t xml:space="preserve">  </w:t>
      </w:r>
      <w:r w:rsidR="003664F2" w:rsidRPr="00114287">
        <w:rPr>
          <w:sz w:val="16"/>
          <w:szCs w:val="16"/>
          <w:u w:val="single"/>
        </w:rPr>
        <w:t xml:space="preserve">Additional </w:t>
      </w:r>
      <w:r w:rsidR="002C61BD" w:rsidRPr="00114287">
        <w:rPr>
          <w:sz w:val="16"/>
          <w:szCs w:val="16"/>
          <w:u w:val="single"/>
        </w:rPr>
        <w:t>D</w:t>
      </w:r>
      <w:r w:rsidR="002C61BD" w:rsidRPr="00747ABD">
        <w:rPr>
          <w:sz w:val="16"/>
          <w:szCs w:val="16"/>
          <w:u w:val="single"/>
        </w:rPr>
        <w:t>iscount</w:t>
      </w:r>
      <w:r w:rsidR="00825A4F" w:rsidRPr="00747ABD">
        <w:rPr>
          <w:sz w:val="16"/>
          <w:szCs w:val="16"/>
          <w:u w:val="single"/>
        </w:rPr>
        <w:t>s</w:t>
      </w:r>
      <w:r w:rsidR="002C61BD" w:rsidRPr="00747ABD">
        <w:rPr>
          <w:sz w:val="16"/>
          <w:szCs w:val="16"/>
        </w:rPr>
        <w:t>*:</w:t>
      </w:r>
      <w:r w:rsidR="002C61BD">
        <w:t xml:space="preserve">   </w:t>
      </w:r>
      <w:r w:rsidR="00747ABD">
        <w:tab/>
      </w:r>
      <w:r w:rsidR="001E4A1D" w:rsidRPr="001E4A1D">
        <w:rPr>
          <w:sz w:val="16"/>
          <w:szCs w:val="16"/>
        </w:rPr>
        <w:t xml:space="preserve">for </w:t>
      </w:r>
      <w:r w:rsidR="00747ABD" w:rsidRPr="00114287">
        <w:rPr>
          <w:sz w:val="16"/>
          <w:szCs w:val="16"/>
          <w:u w:val="single"/>
        </w:rPr>
        <w:t xml:space="preserve">Tuition </w:t>
      </w:r>
      <w:r w:rsidR="002C6D7E" w:rsidRPr="00114287">
        <w:rPr>
          <w:sz w:val="16"/>
          <w:szCs w:val="16"/>
          <w:u w:val="single"/>
        </w:rPr>
        <w:t>Enclosed</w:t>
      </w:r>
      <w:r w:rsidR="00941392">
        <w:rPr>
          <w:sz w:val="16"/>
          <w:szCs w:val="16"/>
          <w:u w:val="single"/>
        </w:rPr>
        <w:t>:</w:t>
      </w:r>
    </w:p>
    <w:p w:rsidR="00821BBA" w:rsidRDefault="00821BBA" w:rsidP="00114287">
      <w:pPr>
        <w:tabs>
          <w:tab w:val="left" w:pos="3780"/>
          <w:tab w:val="left" w:pos="4860"/>
        </w:tabs>
        <w:ind w:left="450"/>
        <w:rPr>
          <w:sz w:val="16"/>
          <w:szCs w:val="16"/>
        </w:rPr>
      </w:pPr>
      <w:r>
        <w:rPr>
          <w:rFonts w:cs="Arial"/>
        </w:rPr>
        <w:t xml:space="preserve">□ </w:t>
      </w:r>
      <w:r w:rsidRPr="00747ABD">
        <w:rPr>
          <w:rFonts w:cs="Arial"/>
          <w:sz w:val="22"/>
          <w:szCs w:val="22"/>
        </w:rPr>
        <w:t xml:space="preserve">40-hrs </w:t>
      </w:r>
      <w:r w:rsidR="002C61BD" w:rsidRPr="00747ABD">
        <w:rPr>
          <w:sz w:val="22"/>
          <w:szCs w:val="22"/>
        </w:rPr>
        <w:t>Basic Mediation</w:t>
      </w:r>
      <w:r w:rsidR="002C61BD">
        <w:t xml:space="preserve"> </w:t>
      </w:r>
      <w:r w:rsidR="002C61BD">
        <w:tab/>
      </w:r>
      <w:r w:rsidR="00251AF7" w:rsidRPr="00194377">
        <w:rPr>
          <w:rFonts w:cs="Arial"/>
          <w:b/>
        </w:rPr>
        <w:t>□</w:t>
      </w:r>
      <w:r w:rsidR="000D024E">
        <w:rPr>
          <w:sz w:val="16"/>
          <w:szCs w:val="16"/>
        </w:rPr>
        <w:t>$</w:t>
      </w:r>
      <w:r w:rsidR="0074376D">
        <w:rPr>
          <w:sz w:val="16"/>
          <w:szCs w:val="16"/>
        </w:rPr>
        <w:t>130</w:t>
      </w:r>
      <w:r w:rsidRPr="00E13FB4">
        <w:rPr>
          <w:sz w:val="16"/>
          <w:szCs w:val="16"/>
        </w:rPr>
        <w:t>0.00</w:t>
      </w:r>
      <w:r w:rsidR="002C6D7E">
        <w:tab/>
      </w:r>
      <w:r w:rsidR="00251AF7" w:rsidRPr="00194377">
        <w:rPr>
          <w:rFonts w:cs="Arial"/>
          <w:b/>
        </w:rPr>
        <w:t>□</w:t>
      </w:r>
      <w:r w:rsidRPr="00E13FB4">
        <w:rPr>
          <w:sz w:val="16"/>
          <w:szCs w:val="16"/>
        </w:rPr>
        <w:t>$</w:t>
      </w:r>
      <w:r w:rsidR="0074376D">
        <w:rPr>
          <w:sz w:val="16"/>
          <w:szCs w:val="16"/>
        </w:rPr>
        <w:t>110</w:t>
      </w:r>
      <w:r w:rsidRPr="00E13FB4">
        <w:rPr>
          <w:sz w:val="16"/>
          <w:szCs w:val="16"/>
        </w:rPr>
        <w:t>0.00</w:t>
      </w:r>
      <w:r w:rsidR="002C61BD">
        <w:rPr>
          <w:sz w:val="16"/>
          <w:szCs w:val="16"/>
        </w:rPr>
        <w:tab/>
      </w:r>
      <w:r w:rsidR="00251AF7">
        <w:rPr>
          <w:sz w:val="16"/>
          <w:szCs w:val="16"/>
        </w:rPr>
        <w:t xml:space="preserve">   </w:t>
      </w:r>
      <w:r w:rsidR="002C61BD">
        <w:rPr>
          <w:rFonts w:cs="Arial"/>
        </w:rPr>
        <w:t xml:space="preserve">□ </w:t>
      </w:r>
      <w:r w:rsidR="0074376D">
        <w:rPr>
          <w:sz w:val="16"/>
          <w:szCs w:val="16"/>
        </w:rPr>
        <w:t>Non-Profit</w:t>
      </w:r>
      <w:r w:rsidR="002C61BD" w:rsidRPr="00747ABD">
        <w:rPr>
          <w:sz w:val="16"/>
          <w:szCs w:val="16"/>
        </w:rPr>
        <w:t xml:space="preserve">   </w:t>
      </w:r>
      <w:r w:rsidR="00114287">
        <w:rPr>
          <w:sz w:val="16"/>
          <w:szCs w:val="16"/>
        </w:rPr>
        <w:tab/>
      </w:r>
      <w:r w:rsidR="00747ABD">
        <w:tab/>
      </w:r>
      <w:r w:rsidR="00747ABD">
        <w:rPr>
          <w:rFonts w:cs="Arial"/>
        </w:rPr>
        <w:t xml:space="preserve">□ </w:t>
      </w:r>
      <w:r w:rsidR="00747ABD" w:rsidRPr="00747ABD">
        <w:rPr>
          <w:sz w:val="16"/>
          <w:szCs w:val="16"/>
        </w:rPr>
        <w:t>Deposit</w:t>
      </w:r>
      <w:r w:rsidR="002C6D7E">
        <w:rPr>
          <w:sz w:val="16"/>
          <w:szCs w:val="16"/>
        </w:rPr>
        <w:t>(s)</w:t>
      </w:r>
      <w:r w:rsidR="0074376D">
        <w:rPr>
          <w:sz w:val="16"/>
          <w:szCs w:val="16"/>
        </w:rPr>
        <w:t xml:space="preserve"> only</w:t>
      </w:r>
      <w:r w:rsidR="0074376D">
        <w:rPr>
          <w:sz w:val="16"/>
          <w:szCs w:val="16"/>
        </w:rPr>
        <w:tab/>
        <w:t xml:space="preserve">    </w:t>
      </w:r>
      <w:r w:rsidR="00114287">
        <w:rPr>
          <w:sz w:val="16"/>
          <w:szCs w:val="16"/>
        </w:rPr>
        <w:t>$</w:t>
      </w:r>
      <w:r w:rsidR="002C6D7E">
        <w:rPr>
          <w:sz w:val="16"/>
          <w:szCs w:val="16"/>
        </w:rPr>
        <w:t xml:space="preserve"> ______</w:t>
      </w:r>
      <w:r w:rsidR="001E4A1D">
        <w:rPr>
          <w:sz w:val="16"/>
          <w:szCs w:val="16"/>
        </w:rPr>
        <w:t>_</w:t>
      </w:r>
      <w:r w:rsidR="002C6D7E">
        <w:rPr>
          <w:sz w:val="16"/>
          <w:szCs w:val="16"/>
        </w:rPr>
        <w:t>_____</w:t>
      </w:r>
    </w:p>
    <w:p w:rsidR="00821BBA" w:rsidRDefault="00821BBA" w:rsidP="00114287">
      <w:pPr>
        <w:tabs>
          <w:tab w:val="left" w:pos="3780"/>
          <w:tab w:val="left" w:pos="4860"/>
        </w:tabs>
        <w:ind w:left="450"/>
      </w:pPr>
      <w:r>
        <w:rPr>
          <w:rFonts w:cs="Arial"/>
        </w:rPr>
        <w:t xml:space="preserve">□ </w:t>
      </w:r>
      <w:r w:rsidR="002A48EB" w:rsidRPr="00747ABD">
        <w:rPr>
          <w:sz w:val="22"/>
          <w:szCs w:val="22"/>
        </w:rPr>
        <w:t>24-hrs Workplace Mediation</w:t>
      </w:r>
      <w:r w:rsidR="00747ABD">
        <w:tab/>
      </w:r>
      <w:r w:rsidR="00251AF7" w:rsidRPr="00194377">
        <w:rPr>
          <w:rFonts w:cs="Arial"/>
          <w:b/>
        </w:rPr>
        <w:t>□</w:t>
      </w:r>
      <w:r w:rsidRPr="00E13FB4">
        <w:rPr>
          <w:sz w:val="16"/>
          <w:szCs w:val="16"/>
        </w:rPr>
        <w:t>$</w:t>
      </w:r>
      <w:r w:rsidR="0074376D">
        <w:rPr>
          <w:sz w:val="16"/>
          <w:szCs w:val="16"/>
        </w:rPr>
        <w:t>1000.</w:t>
      </w:r>
      <w:r w:rsidRPr="00E13FB4">
        <w:rPr>
          <w:sz w:val="16"/>
          <w:szCs w:val="16"/>
        </w:rPr>
        <w:t>00</w:t>
      </w:r>
      <w:r w:rsidR="002C6D7E">
        <w:tab/>
      </w:r>
      <w:r w:rsidR="00251AF7" w:rsidRPr="00194377">
        <w:rPr>
          <w:rFonts w:cs="Arial"/>
          <w:b/>
        </w:rPr>
        <w:t>□</w:t>
      </w:r>
      <w:r w:rsidR="00854C76">
        <w:rPr>
          <w:rFonts w:cs="Arial"/>
          <w:b/>
        </w:rPr>
        <w:t xml:space="preserve"> </w:t>
      </w:r>
      <w:r>
        <w:rPr>
          <w:sz w:val="16"/>
          <w:szCs w:val="16"/>
        </w:rPr>
        <w:t>$</w:t>
      </w:r>
      <w:r w:rsidR="0074376D">
        <w:rPr>
          <w:sz w:val="16"/>
          <w:szCs w:val="16"/>
        </w:rPr>
        <w:t>800</w:t>
      </w:r>
      <w:r w:rsidRPr="00E13FB4">
        <w:rPr>
          <w:sz w:val="16"/>
          <w:szCs w:val="16"/>
        </w:rPr>
        <w:t>.00</w:t>
      </w:r>
      <w:r>
        <w:t xml:space="preserve"> </w:t>
      </w:r>
      <w:r w:rsidR="002C61BD">
        <w:tab/>
      </w:r>
      <w:r w:rsidR="00251AF7">
        <w:t xml:space="preserve">  </w:t>
      </w:r>
      <w:r w:rsidR="002C61BD">
        <w:rPr>
          <w:rFonts w:cs="Arial"/>
        </w:rPr>
        <w:t xml:space="preserve">□ </w:t>
      </w:r>
      <w:r w:rsidR="00114287">
        <w:rPr>
          <w:sz w:val="16"/>
          <w:szCs w:val="16"/>
        </w:rPr>
        <w:t>Group</w:t>
      </w:r>
      <w:r w:rsidR="00854C76">
        <w:rPr>
          <w:sz w:val="16"/>
          <w:szCs w:val="16"/>
        </w:rPr>
        <w:t xml:space="preserve"> </w:t>
      </w:r>
      <w:r w:rsidR="0074376D">
        <w:rPr>
          <w:sz w:val="16"/>
          <w:szCs w:val="16"/>
        </w:rPr>
        <w:t>(3 or more)</w:t>
      </w:r>
      <w:r w:rsidR="00114287">
        <w:rPr>
          <w:sz w:val="16"/>
          <w:szCs w:val="16"/>
        </w:rPr>
        <w:tab/>
      </w:r>
      <w:r w:rsidR="00747ABD">
        <w:rPr>
          <w:rFonts w:cs="Arial"/>
        </w:rPr>
        <w:t xml:space="preserve">□ </w:t>
      </w:r>
      <w:r w:rsidR="00DF2269" w:rsidRPr="00DF2269">
        <w:rPr>
          <w:rFonts w:cs="Arial"/>
          <w:b/>
          <w:sz w:val="16"/>
          <w:szCs w:val="16"/>
        </w:rPr>
        <w:t>Early bird</w:t>
      </w:r>
      <w:r w:rsidR="0074376D" w:rsidRPr="0074376D">
        <w:rPr>
          <w:rFonts w:cs="Arial"/>
          <w:sz w:val="8"/>
          <w:szCs w:val="8"/>
        </w:rPr>
        <w:t xml:space="preserve"> </w:t>
      </w:r>
      <w:r w:rsidR="0074376D">
        <w:rPr>
          <w:rFonts w:cs="Arial"/>
          <w:sz w:val="8"/>
          <w:szCs w:val="8"/>
        </w:rPr>
        <w:t>(</w:t>
      </w:r>
      <w:r w:rsidR="0074376D" w:rsidRPr="0074376D">
        <w:rPr>
          <w:rFonts w:cs="Arial"/>
          <w:sz w:val="12"/>
          <w:szCs w:val="12"/>
        </w:rPr>
        <w:t>paid in ful</w:t>
      </w:r>
      <w:r w:rsidR="0074376D">
        <w:rPr>
          <w:rFonts w:cs="Arial"/>
          <w:sz w:val="12"/>
          <w:szCs w:val="12"/>
        </w:rPr>
        <w:t>l</w:t>
      </w:r>
      <w:r w:rsidR="0074376D" w:rsidRPr="0074376D">
        <w:rPr>
          <w:rFonts w:cs="Arial"/>
          <w:sz w:val="12"/>
          <w:szCs w:val="12"/>
        </w:rPr>
        <w:t>)</w:t>
      </w:r>
      <w:r w:rsidR="0074376D">
        <w:rPr>
          <w:rFonts w:cs="Arial"/>
          <w:sz w:val="12"/>
          <w:szCs w:val="12"/>
        </w:rPr>
        <w:t xml:space="preserve"> </w:t>
      </w:r>
      <w:r w:rsidR="00114287">
        <w:rPr>
          <w:sz w:val="16"/>
          <w:szCs w:val="16"/>
        </w:rPr>
        <w:t>$</w:t>
      </w:r>
      <w:r w:rsidR="002C6D7E">
        <w:rPr>
          <w:sz w:val="16"/>
          <w:szCs w:val="16"/>
        </w:rPr>
        <w:t xml:space="preserve"> ____</w:t>
      </w:r>
      <w:r w:rsidR="00C06AFB">
        <w:rPr>
          <w:sz w:val="16"/>
          <w:szCs w:val="16"/>
        </w:rPr>
        <w:t>_</w:t>
      </w:r>
      <w:r w:rsidR="002C6D7E">
        <w:rPr>
          <w:sz w:val="16"/>
          <w:szCs w:val="16"/>
        </w:rPr>
        <w:t>_______</w:t>
      </w:r>
    </w:p>
    <w:p w:rsidR="00DF2269" w:rsidRDefault="00821BBA" w:rsidP="00114287">
      <w:pPr>
        <w:tabs>
          <w:tab w:val="left" w:pos="3780"/>
          <w:tab w:val="left" w:pos="4860"/>
        </w:tabs>
        <w:ind w:firstLine="450"/>
        <w:rPr>
          <w:rFonts w:cs="Arial"/>
          <w:sz w:val="16"/>
          <w:szCs w:val="16"/>
        </w:rPr>
      </w:pPr>
      <w:r>
        <w:rPr>
          <w:rFonts w:cs="Arial"/>
        </w:rPr>
        <w:t>□</w:t>
      </w:r>
      <w:r>
        <w:t xml:space="preserve"> </w:t>
      </w:r>
      <w:r w:rsidR="00D80F12">
        <w:rPr>
          <w:sz w:val="22"/>
          <w:szCs w:val="22"/>
        </w:rPr>
        <w:t>3</w:t>
      </w:r>
      <w:r w:rsidR="0074376D">
        <w:rPr>
          <w:sz w:val="22"/>
          <w:szCs w:val="22"/>
        </w:rPr>
        <w:t>2</w:t>
      </w:r>
      <w:r w:rsidRPr="00747ABD">
        <w:rPr>
          <w:sz w:val="22"/>
          <w:szCs w:val="22"/>
        </w:rPr>
        <w:t>-hrs Divorce Mediation</w:t>
      </w:r>
      <w:r>
        <w:tab/>
      </w:r>
      <w:r w:rsidR="00251AF7" w:rsidRPr="00194377">
        <w:rPr>
          <w:rFonts w:cs="Arial"/>
          <w:b/>
        </w:rPr>
        <w:t>□</w:t>
      </w:r>
      <w:r w:rsidRPr="00E13FB4">
        <w:rPr>
          <w:sz w:val="16"/>
          <w:szCs w:val="16"/>
        </w:rPr>
        <w:t>$</w:t>
      </w:r>
      <w:r w:rsidR="0074376D">
        <w:rPr>
          <w:sz w:val="16"/>
          <w:szCs w:val="16"/>
        </w:rPr>
        <w:t>1300</w:t>
      </w:r>
      <w:r w:rsidRPr="00E13FB4">
        <w:rPr>
          <w:sz w:val="16"/>
          <w:szCs w:val="16"/>
        </w:rPr>
        <w:t>.0</w:t>
      </w:r>
      <w:r w:rsidR="002C6D7E">
        <w:rPr>
          <w:sz w:val="16"/>
          <w:szCs w:val="16"/>
        </w:rPr>
        <w:t>0</w:t>
      </w:r>
      <w:r w:rsidR="002C6D7E">
        <w:rPr>
          <w:sz w:val="16"/>
          <w:szCs w:val="16"/>
        </w:rPr>
        <w:tab/>
      </w:r>
      <w:r w:rsidR="00251AF7" w:rsidRPr="00194377">
        <w:rPr>
          <w:rFonts w:cs="Arial"/>
          <w:b/>
        </w:rPr>
        <w:t>□</w:t>
      </w:r>
      <w:r w:rsidR="000D024E">
        <w:rPr>
          <w:sz w:val="16"/>
          <w:szCs w:val="16"/>
        </w:rPr>
        <w:t>$</w:t>
      </w:r>
      <w:r w:rsidR="0074376D">
        <w:rPr>
          <w:sz w:val="16"/>
          <w:szCs w:val="16"/>
        </w:rPr>
        <w:t>1100</w:t>
      </w:r>
      <w:r w:rsidRPr="00E13FB4">
        <w:rPr>
          <w:sz w:val="16"/>
          <w:szCs w:val="16"/>
        </w:rPr>
        <w:t>.00</w:t>
      </w:r>
      <w:r w:rsidR="002C61BD">
        <w:rPr>
          <w:sz w:val="16"/>
          <w:szCs w:val="16"/>
        </w:rPr>
        <w:tab/>
      </w:r>
      <w:r w:rsidR="00251AF7">
        <w:rPr>
          <w:sz w:val="16"/>
          <w:szCs w:val="16"/>
        </w:rPr>
        <w:t xml:space="preserve">   </w:t>
      </w:r>
      <w:r w:rsidR="00114287">
        <w:rPr>
          <w:rFonts w:cs="Arial"/>
        </w:rPr>
        <w:t xml:space="preserve">□ </w:t>
      </w:r>
      <w:r w:rsidR="00114287" w:rsidRPr="00747ABD">
        <w:rPr>
          <w:sz w:val="16"/>
          <w:szCs w:val="16"/>
        </w:rPr>
        <w:t>2</w:t>
      </w:r>
      <w:r w:rsidR="00114287" w:rsidRPr="00747ABD">
        <w:rPr>
          <w:sz w:val="16"/>
          <w:szCs w:val="16"/>
          <w:vertAlign w:val="superscript"/>
        </w:rPr>
        <w:t>nd</w:t>
      </w:r>
      <w:r w:rsidR="00114287" w:rsidRPr="00747ABD">
        <w:rPr>
          <w:sz w:val="16"/>
          <w:szCs w:val="16"/>
        </w:rPr>
        <w:t xml:space="preserve"> program Pr</w:t>
      </w:r>
      <w:r w:rsidR="0074376D">
        <w:rPr>
          <w:sz w:val="16"/>
          <w:szCs w:val="16"/>
        </w:rPr>
        <w:t>omo</w:t>
      </w:r>
      <w:r w:rsidR="00747ABD">
        <w:rPr>
          <w:sz w:val="16"/>
          <w:szCs w:val="16"/>
        </w:rPr>
        <w:tab/>
      </w:r>
      <w:r w:rsidR="00773756">
        <w:rPr>
          <w:sz w:val="16"/>
          <w:szCs w:val="16"/>
        </w:rPr>
        <w:tab/>
        <w:t xml:space="preserve">        </w:t>
      </w:r>
      <w:r w:rsidR="00773756">
        <w:rPr>
          <w:rFonts w:cs="Arial"/>
          <w:sz w:val="16"/>
          <w:szCs w:val="16"/>
        </w:rPr>
        <w:t>Total</w:t>
      </w:r>
      <w:r w:rsidR="00C06AFB">
        <w:rPr>
          <w:rFonts w:cs="Arial"/>
          <w:sz w:val="16"/>
          <w:szCs w:val="16"/>
        </w:rPr>
        <w:t xml:space="preserve"> _______________</w:t>
      </w:r>
      <w:r w:rsidR="0074376D">
        <w:rPr>
          <w:b/>
          <w:sz w:val="16"/>
          <w:szCs w:val="16"/>
        </w:rPr>
        <w:t xml:space="preserve">    </w:t>
      </w:r>
      <w:r w:rsidR="00DF2269">
        <w:rPr>
          <w:sz w:val="16"/>
          <w:szCs w:val="16"/>
        </w:rPr>
        <w:t xml:space="preserve">    </w:t>
      </w:r>
    </w:p>
    <w:p w:rsidR="00747ABD" w:rsidRDefault="000279F1" w:rsidP="00114287">
      <w:pPr>
        <w:tabs>
          <w:tab w:val="left" w:pos="3780"/>
          <w:tab w:val="left" w:pos="4860"/>
        </w:tabs>
        <w:ind w:firstLine="450"/>
        <w:rPr>
          <w:sz w:val="16"/>
          <w:szCs w:val="16"/>
        </w:rPr>
      </w:pPr>
      <w:r>
        <w:rPr>
          <w:rFonts w:cs="Arial"/>
        </w:rPr>
        <w:t>□</w:t>
      </w:r>
      <w:r w:rsidR="004F4BCD">
        <w:rPr>
          <w:rFonts w:cs="Arial"/>
        </w:rPr>
        <w:t xml:space="preserve"> </w:t>
      </w:r>
      <w:proofErr w:type="gramStart"/>
      <w:r w:rsidR="0074376D">
        <w:rPr>
          <w:rFonts w:cs="Arial"/>
          <w:sz w:val="22"/>
          <w:szCs w:val="22"/>
        </w:rPr>
        <w:t>other</w:t>
      </w:r>
      <w:proofErr w:type="gramEnd"/>
      <w:r w:rsidR="00194377">
        <w:rPr>
          <w:sz w:val="22"/>
          <w:szCs w:val="22"/>
        </w:rPr>
        <w:t xml:space="preserve"> _____</w:t>
      </w:r>
      <w:r w:rsidR="00854C76">
        <w:rPr>
          <w:sz w:val="22"/>
          <w:szCs w:val="22"/>
        </w:rPr>
        <w:t>_____</w:t>
      </w:r>
      <w:r w:rsidR="00194377">
        <w:rPr>
          <w:sz w:val="22"/>
          <w:szCs w:val="22"/>
        </w:rPr>
        <w:t>_____</w:t>
      </w:r>
      <w:r w:rsidR="00B5673B">
        <w:t xml:space="preserve"> </w:t>
      </w:r>
      <w:r>
        <w:tab/>
      </w:r>
      <w:r w:rsidR="00251AF7" w:rsidRPr="00194377">
        <w:rPr>
          <w:rFonts w:cs="Arial"/>
          <w:b/>
        </w:rPr>
        <w:t>□</w:t>
      </w:r>
      <w:r>
        <w:rPr>
          <w:sz w:val="16"/>
          <w:szCs w:val="16"/>
        </w:rPr>
        <w:t>$</w:t>
      </w:r>
      <w:r w:rsidR="00854C76">
        <w:rPr>
          <w:sz w:val="16"/>
          <w:szCs w:val="16"/>
        </w:rPr>
        <w:t>______</w:t>
      </w:r>
      <w:r w:rsidR="002C6D7E">
        <w:tab/>
      </w:r>
      <w:r w:rsidR="00251AF7" w:rsidRPr="00194377">
        <w:rPr>
          <w:rFonts w:cs="Arial"/>
          <w:b/>
        </w:rPr>
        <w:t>□</w:t>
      </w:r>
      <w:r>
        <w:rPr>
          <w:sz w:val="16"/>
          <w:szCs w:val="16"/>
        </w:rPr>
        <w:t>$</w:t>
      </w:r>
      <w:r w:rsidR="00854C76">
        <w:rPr>
          <w:sz w:val="16"/>
          <w:szCs w:val="16"/>
        </w:rPr>
        <w:t>______</w:t>
      </w:r>
      <w:r w:rsidR="00AD3061">
        <w:rPr>
          <w:sz w:val="16"/>
          <w:szCs w:val="16"/>
        </w:rPr>
        <w:tab/>
      </w:r>
      <w:r w:rsidR="00251AF7">
        <w:rPr>
          <w:sz w:val="16"/>
          <w:szCs w:val="16"/>
        </w:rPr>
        <w:t xml:space="preserve">   </w:t>
      </w:r>
      <w:r w:rsidR="00AD3061">
        <w:rPr>
          <w:rFonts w:cs="Arial"/>
        </w:rPr>
        <w:t xml:space="preserve">□ </w:t>
      </w:r>
      <w:r w:rsidR="00C06AFB">
        <w:rPr>
          <w:sz w:val="16"/>
          <w:szCs w:val="16"/>
        </w:rPr>
        <w:t>Scholarship application</w:t>
      </w:r>
      <w:r w:rsidR="001D1180">
        <w:rPr>
          <w:sz w:val="16"/>
          <w:szCs w:val="16"/>
        </w:rPr>
        <w:t xml:space="preserve"> </w:t>
      </w:r>
      <w:r w:rsidR="00C06AFB">
        <w:rPr>
          <w:sz w:val="16"/>
          <w:szCs w:val="16"/>
        </w:rPr>
        <w:t>________________</w:t>
      </w:r>
      <w:r w:rsidR="00D00C57">
        <w:rPr>
          <w:sz w:val="16"/>
          <w:szCs w:val="16"/>
        </w:rPr>
        <w:t>______</w:t>
      </w:r>
      <w:r w:rsidR="001D1180">
        <w:rPr>
          <w:sz w:val="16"/>
          <w:szCs w:val="16"/>
        </w:rPr>
        <w:t>____</w:t>
      </w:r>
      <w:r w:rsidR="00114287">
        <w:rPr>
          <w:sz w:val="16"/>
          <w:szCs w:val="16"/>
        </w:rPr>
        <w:tab/>
      </w:r>
      <w:r w:rsidR="000D024E">
        <w:rPr>
          <w:b/>
          <w:sz w:val="16"/>
          <w:szCs w:val="16"/>
        </w:rPr>
        <w:t xml:space="preserve"> </w:t>
      </w:r>
    </w:p>
    <w:p w:rsidR="00821BBA" w:rsidRPr="001D1180" w:rsidRDefault="004F4BCD" w:rsidP="0011366C">
      <w:pPr>
        <w:tabs>
          <w:tab w:val="left" w:pos="3780"/>
          <w:tab w:val="left" w:pos="4860"/>
        </w:tabs>
        <w:ind w:firstLine="450"/>
        <w:rPr>
          <w:sz w:val="16"/>
          <w:szCs w:val="16"/>
        </w:rPr>
      </w:pPr>
      <w:r>
        <w:rPr>
          <w:b/>
          <w:sz w:val="16"/>
          <w:szCs w:val="16"/>
        </w:rPr>
        <w:t>Program(s) start date(s)</w:t>
      </w:r>
      <w:r w:rsidR="00854C76">
        <w:rPr>
          <w:b/>
          <w:sz w:val="16"/>
          <w:szCs w:val="16"/>
        </w:rPr>
        <w:t xml:space="preserve">     </w:t>
      </w:r>
      <w:r w:rsidR="00114287" w:rsidRPr="001D1180">
        <w:rPr>
          <w:sz w:val="22"/>
          <w:szCs w:val="22"/>
        </w:rPr>
        <w:t>_____________________________</w:t>
      </w:r>
      <w:r w:rsidR="00854C76" w:rsidRPr="001D1180">
        <w:rPr>
          <w:sz w:val="22"/>
          <w:szCs w:val="22"/>
        </w:rPr>
        <w:t>________________________</w:t>
      </w:r>
      <w:r w:rsidR="00114287" w:rsidRPr="001D1180">
        <w:rPr>
          <w:sz w:val="22"/>
          <w:szCs w:val="22"/>
        </w:rPr>
        <w:t>_________</w:t>
      </w:r>
      <w:r w:rsidR="00B00BDF" w:rsidRPr="001D1180">
        <w:rPr>
          <w:sz w:val="16"/>
          <w:szCs w:val="16"/>
        </w:rPr>
        <w:tab/>
      </w:r>
      <w:r w:rsidR="00B00BDF" w:rsidRPr="001D1180">
        <w:rPr>
          <w:sz w:val="16"/>
          <w:szCs w:val="16"/>
        </w:rPr>
        <w:tab/>
      </w:r>
      <w:r w:rsidR="0011366C" w:rsidRPr="001D1180">
        <w:rPr>
          <w:sz w:val="16"/>
          <w:szCs w:val="16"/>
        </w:rPr>
        <w:t xml:space="preserve"> </w:t>
      </w:r>
    </w:p>
    <w:p w:rsidR="004F4BCD" w:rsidRPr="001D1180" w:rsidRDefault="004F4BCD" w:rsidP="004F4BCD">
      <w:pPr>
        <w:tabs>
          <w:tab w:val="left" w:pos="2430"/>
          <w:tab w:val="left" w:pos="3870"/>
          <w:tab w:val="left" w:pos="5670"/>
        </w:tabs>
        <w:ind w:firstLine="630"/>
        <w:rPr>
          <w:sz w:val="22"/>
          <w:szCs w:val="22"/>
        </w:rPr>
      </w:pPr>
      <w:r w:rsidRPr="001D1180">
        <w:rPr>
          <w:sz w:val="16"/>
          <w:szCs w:val="16"/>
        </w:rPr>
        <w:tab/>
      </w:r>
      <w:r w:rsidR="00D80F12" w:rsidRPr="001D1180">
        <w:rPr>
          <w:sz w:val="16"/>
          <w:szCs w:val="16"/>
        </w:rPr>
        <w:t xml:space="preserve"> </w:t>
      </w:r>
      <w:r w:rsidRPr="001D1180">
        <w:rPr>
          <w:sz w:val="22"/>
          <w:szCs w:val="22"/>
        </w:rPr>
        <w:t>__________________________________</w:t>
      </w:r>
      <w:r w:rsidR="00854C76" w:rsidRPr="001D1180">
        <w:rPr>
          <w:sz w:val="22"/>
          <w:szCs w:val="22"/>
        </w:rPr>
        <w:t>________________________</w:t>
      </w:r>
      <w:r w:rsidRPr="001D1180">
        <w:rPr>
          <w:sz w:val="22"/>
          <w:szCs w:val="22"/>
        </w:rPr>
        <w:t>____</w:t>
      </w:r>
    </w:p>
    <w:p w:rsidR="00854C76" w:rsidRPr="00854C76" w:rsidRDefault="00854C76" w:rsidP="004F4BCD">
      <w:pPr>
        <w:tabs>
          <w:tab w:val="left" w:pos="2430"/>
          <w:tab w:val="left" w:pos="3870"/>
          <w:tab w:val="left" w:pos="5670"/>
        </w:tabs>
        <w:ind w:firstLine="630"/>
        <w:rPr>
          <w:sz w:val="8"/>
          <w:szCs w:val="8"/>
        </w:rPr>
      </w:pPr>
    </w:p>
    <w:p w:rsidR="00821BBA" w:rsidRPr="00821BBA" w:rsidRDefault="00821BBA" w:rsidP="000979AF">
      <w:pPr>
        <w:tabs>
          <w:tab w:val="left" w:pos="2880"/>
          <w:tab w:val="left" w:pos="6480"/>
          <w:tab w:val="left" w:pos="7380"/>
        </w:tabs>
        <w:ind w:firstLine="270"/>
        <w:jc w:val="center"/>
      </w:pPr>
      <w:r w:rsidRPr="000D024E">
        <w:rPr>
          <w:rFonts w:cs="Arial"/>
          <w:sz w:val="20"/>
          <w:szCs w:val="20"/>
        </w:rPr>
        <w:t>□ I’m interested in optional mentoring/coaching program</w:t>
      </w:r>
      <w:r w:rsidR="00825A4F">
        <w:rPr>
          <w:rFonts w:cs="Arial"/>
        </w:rPr>
        <w:t xml:space="preserve"> </w:t>
      </w:r>
      <w:r w:rsidR="00825A4F" w:rsidRPr="00825A4F">
        <w:rPr>
          <w:rFonts w:cs="Arial"/>
          <w:sz w:val="16"/>
          <w:szCs w:val="16"/>
        </w:rPr>
        <w:t>(</w:t>
      </w:r>
      <w:r w:rsidR="00D80F12" w:rsidRPr="00825A4F">
        <w:rPr>
          <w:rFonts w:cs="Arial"/>
          <w:sz w:val="16"/>
          <w:szCs w:val="16"/>
        </w:rPr>
        <w:t xml:space="preserve">Basic </w:t>
      </w:r>
      <w:r w:rsidR="00D80F12">
        <w:rPr>
          <w:rFonts w:cs="Arial"/>
          <w:sz w:val="16"/>
          <w:szCs w:val="16"/>
        </w:rPr>
        <w:t>Training 1</w:t>
      </w:r>
      <w:r w:rsidR="00D80F12" w:rsidRPr="00D80F12">
        <w:rPr>
          <w:rFonts w:cs="Arial"/>
          <w:sz w:val="16"/>
          <w:szCs w:val="16"/>
          <w:vertAlign w:val="superscript"/>
        </w:rPr>
        <w:t>st</w:t>
      </w:r>
      <w:r w:rsidR="00D80F12">
        <w:rPr>
          <w:rFonts w:cs="Arial"/>
          <w:sz w:val="16"/>
          <w:szCs w:val="16"/>
        </w:rPr>
        <w:t xml:space="preserve"> 10 registrations get </w:t>
      </w:r>
      <w:r w:rsidR="00825A4F" w:rsidRPr="00825A4F">
        <w:rPr>
          <w:rFonts w:cs="Arial"/>
          <w:sz w:val="16"/>
          <w:szCs w:val="16"/>
        </w:rPr>
        <w:t>3 month</w:t>
      </w:r>
      <w:r w:rsidR="00C06AFB">
        <w:rPr>
          <w:rFonts w:cs="Arial"/>
          <w:sz w:val="16"/>
          <w:szCs w:val="16"/>
        </w:rPr>
        <w:t>s</w:t>
      </w:r>
      <w:r w:rsidR="00825A4F" w:rsidRPr="00825A4F">
        <w:rPr>
          <w:rFonts w:cs="Arial"/>
          <w:sz w:val="16"/>
          <w:szCs w:val="16"/>
        </w:rPr>
        <w:t xml:space="preserve"> free)</w:t>
      </w:r>
    </w:p>
    <w:p w:rsidR="00825A4F" w:rsidRPr="000D024E" w:rsidRDefault="00825A4F" w:rsidP="00825A4F">
      <w:pPr>
        <w:ind w:left="720"/>
        <w:rPr>
          <w:rFonts w:cs="Arial"/>
          <w:sz w:val="12"/>
          <w:szCs w:val="12"/>
        </w:rPr>
      </w:pPr>
    </w:p>
    <w:p w:rsidR="0000752B" w:rsidRPr="00821BBA" w:rsidRDefault="00825A4F" w:rsidP="00825A4F">
      <w:pPr>
        <w:jc w:val="center"/>
        <w:rPr>
          <w:b/>
        </w:rPr>
      </w:pPr>
      <w:r w:rsidRPr="00825A4F">
        <w:rPr>
          <w:rFonts w:cs="Arial"/>
          <w:sz w:val="16"/>
          <w:szCs w:val="16"/>
        </w:rPr>
        <w:t>*</w:t>
      </w:r>
      <w:r w:rsidR="0074376D">
        <w:rPr>
          <w:b/>
          <w:sz w:val="16"/>
          <w:szCs w:val="16"/>
        </w:rPr>
        <w:t>non-Profit</w:t>
      </w:r>
      <w:r w:rsidRPr="00825A4F">
        <w:rPr>
          <w:sz w:val="16"/>
          <w:szCs w:val="16"/>
        </w:rPr>
        <w:t xml:space="preserve"> 20% off </w:t>
      </w:r>
      <w:r>
        <w:rPr>
          <w:sz w:val="16"/>
          <w:szCs w:val="16"/>
        </w:rPr>
        <w:t xml:space="preserve">with IRS Letter or </w:t>
      </w:r>
      <w:r w:rsidRPr="00D80F12">
        <w:rPr>
          <w:b/>
          <w:sz w:val="16"/>
          <w:szCs w:val="16"/>
        </w:rPr>
        <w:t>Group</w:t>
      </w:r>
      <w:r w:rsidRPr="00825A4F">
        <w:rPr>
          <w:sz w:val="16"/>
          <w:szCs w:val="16"/>
        </w:rPr>
        <w:t xml:space="preserve"> (3 or mo</w:t>
      </w:r>
      <w:r w:rsidR="00D80F12">
        <w:rPr>
          <w:sz w:val="16"/>
          <w:szCs w:val="16"/>
        </w:rPr>
        <w:t>re) $100.00 off each, and</w:t>
      </w:r>
      <w:r w:rsidRPr="00825A4F">
        <w:rPr>
          <w:sz w:val="16"/>
          <w:szCs w:val="16"/>
        </w:rPr>
        <w:t xml:space="preserve"> $100.00</w:t>
      </w:r>
      <w:r w:rsidR="00747ABD">
        <w:rPr>
          <w:sz w:val="16"/>
          <w:szCs w:val="16"/>
        </w:rPr>
        <w:t xml:space="preserve"> s</w:t>
      </w:r>
      <w:r w:rsidRPr="00825A4F">
        <w:rPr>
          <w:sz w:val="16"/>
          <w:szCs w:val="16"/>
        </w:rPr>
        <w:t>cholarship for 2</w:t>
      </w:r>
      <w:r>
        <w:rPr>
          <w:sz w:val="16"/>
          <w:szCs w:val="16"/>
        </w:rPr>
        <w:t>nd</w:t>
      </w:r>
      <w:r w:rsidR="0074376D">
        <w:rPr>
          <w:sz w:val="16"/>
          <w:szCs w:val="16"/>
        </w:rPr>
        <w:t xml:space="preserve"> program</w:t>
      </w:r>
      <w:r w:rsidRPr="00825A4F">
        <w:rPr>
          <w:sz w:val="16"/>
          <w:szCs w:val="16"/>
        </w:rPr>
        <w:t xml:space="preserve"> </w:t>
      </w:r>
      <w:r>
        <w:rPr>
          <w:sz w:val="16"/>
          <w:szCs w:val="16"/>
        </w:rPr>
        <w:t>promo</w:t>
      </w:r>
    </w:p>
    <w:tbl>
      <w:tblPr>
        <w:tblW w:w="10623" w:type="dxa"/>
        <w:jc w:val="center"/>
        <w:tblInd w:w="-64" w:type="dxa"/>
        <w:tblLayout w:type="fixed"/>
        <w:tblLook w:val="0000" w:firstRow="0" w:lastRow="0" w:firstColumn="0" w:lastColumn="0" w:noHBand="0" w:noVBand="0"/>
      </w:tblPr>
      <w:tblGrid>
        <w:gridCol w:w="710"/>
        <w:gridCol w:w="361"/>
        <w:gridCol w:w="103"/>
        <w:gridCol w:w="453"/>
        <w:gridCol w:w="46"/>
        <w:gridCol w:w="288"/>
        <w:gridCol w:w="463"/>
        <w:gridCol w:w="1474"/>
        <w:gridCol w:w="906"/>
        <w:gridCol w:w="219"/>
        <w:gridCol w:w="834"/>
        <w:gridCol w:w="371"/>
        <w:gridCol w:w="570"/>
        <w:gridCol w:w="206"/>
        <w:gridCol w:w="202"/>
        <w:gridCol w:w="10"/>
        <w:gridCol w:w="117"/>
        <w:gridCol w:w="1196"/>
        <w:gridCol w:w="128"/>
        <w:gridCol w:w="117"/>
        <w:gridCol w:w="206"/>
        <w:gridCol w:w="1167"/>
        <w:gridCol w:w="295"/>
        <w:gridCol w:w="103"/>
        <w:gridCol w:w="16"/>
        <w:gridCol w:w="37"/>
        <w:gridCol w:w="25"/>
      </w:tblGrid>
      <w:tr w:rsidR="00A35524" w:rsidRPr="006D779C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7"/>
          <w:jc w:val="center"/>
        </w:trPr>
        <w:tc>
          <w:tcPr>
            <w:tcW w:w="10598" w:type="dxa"/>
            <w:gridSpan w:val="26"/>
            <w:shd w:val="clear" w:color="auto" w:fill="000000"/>
            <w:vAlign w:val="center"/>
          </w:tcPr>
          <w:p w:rsidR="00A35524" w:rsidRPr="00D6155E" w:rsidRDefault="00990065" w:rsidP="00D6155E">
            <w:pPr>
              <w:pStyle w:val="Heading3"/>
            </w:pPr>
            <w:r>
              <w:t>Participant</w:t>
            </w:r>
            <w:r w:rsidR="00CC6BB1">
              <w:t xml:space="preserve"> </w:t>
            </w:r>
            <w:r w:rsidR="00E92397">
              <w:t xml:space="preserve">Contact </w:t>
            </w:r>
            <w:r w:rsidR="00CC6BB1">
              <w:t>Information</w:t>
            </w:r>
          </w:p>
        </w:tc>
      </w:tr>
      <w:tr w:rsidR="008E72CF" w:rsidRPr="005114CE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39"/>
          <w:jc w:val="center"/>
        </w:trPr>
        <w:tc>
          <w:tcPr>
            <w:tcW w:w="1174" w:type="dxa"/>
            <w:gridSpan w:val="3"/>
            <w:vAlign w:val="bottom"/>
          </w:tcPr>
          <w:p w:rsidR="00CC6BB1" w:rsidRPr="005114CE" w:rsidRDefault="00CC6BB1" w:rsidP="00EF5B0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624" w:type="dxa"/>
            <w:gridSpan w:val="1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EF5B08">
            <w:pPr>
              <w:pStyle w:val="FieldText"/>
            </w:pPr>
          </w:p>
        </w:tc>
        <w:tc>
          <w:tcPr>
            <w:tcW w:w="1976" w:type="dxa"/>
            <w:gridSpan w:val="7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EF5B08">
            <w:pPr>
              <w:pStyle w:val="FieldText"/>
            </w:pPr>
          </w:p>
        </w:tc>
        <w:tc>
          <w:tcPr>
            <w:tcW w:w="1824" w:type="dxa"/>
            <w:gridSpan w:val="6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EF5B08">
            <w:pPr>
              <w:pStyle w:val="FieldText"/>
            </w:pPr>
          </w:p>
        </w:tc>
      </w:tr>
      <w:tr w:rsidR="00277CF7" w:rsidRPr="005114CE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79"/>
          <w:jc w:val="center"/>
        </w:trPr>
        <w:tc>
          <w:tcPr>
            <w:tcW w:w="7004" w:type="dxa"/>
            <w:gridSpan w:val="14"/>
          </w:tcPr>
          <w:p w:rsidR="00A82BA3" w:rsidRPr="00D11475" w:rsidRDefault="00A82BA3" w:rsidP="00EF5B08">
            <w:pPr>
              <w:pStyle w:val="BodyText2"/>
              <w:tabs>
                <w:tab w:val="clear" w:pos="1143"/>
                <w:tab w:val="left" w:pos="1058"/>
              </w:tabs>
              <w:rPr>
                <w:sz w:val="12"/>
                <w:szCs w:val="12"/>
              </w:rPr>
            </w:pPr>
            <w:r w:rsidRPr="005114CE">
              <w:rPr>
                <w:szCs w:val="18"/>
              </w:rPr>
              <w:tab/>
            </w:r>
            <w:r w:rsidRPr="00D11475">
              <w:rPr>
                <w:sz w:val="12"/>
                <w:szCs w:val="12"/>
              </w:rPr>
              <w:t>Last</w:t>
            </w:r>
          </w:p>
        </w:tc>
        <w:tc>
          <w:tcPr>
            <w:tcW w:w="1976" w:type="dxa"/>
            <w:gridSpan w:val="7"/>
          </w:tcPr>
          <w:p w:rsidR="00A82BA3" w:rsidRPr="00D11475" w:rsidRDefault="00A82BA3" w:rsidP="00EF5B08">
            <w:pPr>
              <w:pStyle w:val="BodyText2"/>
              <w:rPr>
                <w:sz w:val="12"/>
                <w:szCs w:val="12"/>
              </w:rPr>
            </w:pPr>
            <w:r w:rsidRPr="00D11475">
              <w:rPr>
                <w:sz w:val="12"/>
                <w:szCs w:val="12"/>
              </w:rPr>
              <w:t>First</w:t>
            </w:r>
          </w:p>
        </w:tc>
        <w:tc>
          <w:tcPr>
            <w:tcW w:w="1618" w:type="dxa"/>
            <w:gridSpan w:val="5"/>
          </w:tcPr>
          <w:p w:rsidR="00A82BA3" w:rsidRPr="00D11475" w:rsidRDefault="00CE567A" w:rsidP="00EF5B08">
            <w:pPr>
              <w:pStyle w:val="BodyText2"/>
              <w:rPr>
                <w:sz w:val="12"/>
                <w:szCs w:val="12"/>
              </w:rPr>
            </w:pPr>
            <w:r>
              <w:t xml:space="preserve">               </w:t>
            </w:r>
            <w:r w:rsidR="00A82BA3" w:rsidRPr="00D11475">
              <w:rPr>
                <w:sz w:val="12"/>
                <w:szCs w:val="12"/>
              </w:rPr>
              <w:t>M.I.</w:t>
            </w:r>
          </w:p>
        </w:tc>
      </w:tr>
      <w:tr w:rsidR="00277CF7" w:rsidRPr="005114CE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16"/>
          <w:jc w:val="center"/>
        </w:trPr>
        <w:tc>
          <w:tcPr>
            <w:tcW w:w="1673" w:type="dxa"/>
            <w:gridSpan w:val="5"/>
            <w:vAlign w:val="bottom"/>
          </w:tcPr>
          <w:p w:rsidR="00841645" w:rsidRPr="005114CE" w:rsidRDefault="00CC6BB1" w:rsidP="00EF5B0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4184" w:type="dxa"/>
            <w:gridSpan w:val="6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EF5B08">
            <w:pPr>
              <w:pStyle w:val="FieldText"/>
            </w:pPr>
            <w:r w:rsidRPr="008E72CF">
              <w:t>(</w:t>
            </w:r>
            <w:r w:rsidR="00C079CA" w:rsidRPr="008E72CF">
              <w:t xml:space="preserve">         </w:t>
            </w:r>
            <w:r w:rsidRPr="008E72CF">
              <w:t>)</w:t>
            </w:r>
            <w:r w:rsidR="00EF5B08">
              <w:t xml:space="preserve">                                             </w:t>
            </w:r>
          </w:p>
        </w:tc>
        <w:tc>
          <w:tcPr>
            <w:tcW w:w="1359" w:type="dxa"/>
            <w:gridSpan w:val="5"/>
            <w:vAlign w:val="bottom"/>
          </w:tcPr>
          <w:p w:rsidR="00841645" w:rsidRPr="005114CE" w:rsidRDefault="0013572B" w:rsidP="00EF5B08">
            <w:pPr>
              <w:pStyle w:val="BodyText"/>
            </w:pPr>
            <w:r>
              <w:t>Cell</w:t>
            </w:r>
            <w:r w:rsidR="00277CF7">
              <w:t xml:space="preserve"> </w:t>
            </w:r>
            <w:r w:rsidR="008E72CF">
              <w:t>Phone:</w:t>
            </w:r>
          </w:p>
        </w:tc>
        <w:tc>
          <w:tcPr>
            <w:tcW w:w="3382" w:type="dxa"/>
            <w:gridSpan w:val="10"/>
            <w:tcBorders>
              <w:bottom w:val="single" w:sz="4" w:space="0" w:color="auto"/>
            </w:tcBorders>
            <w:vAlign w:val="bottom"/>
          </w:tcPr>
          <w:p w:rsidR="00841645" w:rsidRPr="009C220D" w:rsidRDefault="008E72CF" w:rsidP="00EF5B0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8E72CF" w:rsidRPr="005114CE" w:rsidTr="00C4143D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trHeight w:val="258"/>
          <w:jc w:val="center"/>
        </w:trPr>
        <w:tc>
          <w:tcPr>
            <w:tcW w:w="1627" w:type="dxa"/>
            <w:gridSpan w:val="4"/>
            <w:vAlign w:val="bottom"/>
          </w:tcPr>
          <w:p w:rsidR="008E72CF" w:rsidRPr="005114CE" w:rsidRDefault="008E72CF" w:rsidP="00EF5B0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934" w:type="dxa"/>
            <w:gridSpan w:val="21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EF5B08">
            <w:pPr>
              <w:pStyle w:val="FieldText"/>
            </w:pPr>
          </w:p>
        </w:tc>
      </w:tr>
      <w:tr w:rsidR="000F2DF4" w:rsidRPr="00CE567A" w:rsidTr="00C4143D">
        <w:tblPrEx>
          <w:tblCellMar>
            <w:top w:w="0" w:type="dxa"/>
            <w:bottom w:w="0" w:type="dxa"/>
          </w:tblCellMar>
        </w:tblPrEx>
        <w:trPr>
          <w:gridAfter w:val="2"/>
          <w:wAfter w:w="62" w:type="dxa"/>
          <w:trHeight w:val="60"/>
          <w:jc w:val="center"/>
        </w:trPr>
        <w:tc>
          <w:tcPr>
            <w:tcW w:w="10561" w:type="dxa"/>
            <w:gridSpan w:val="25"/>
            <w:vAlign w:val="bottom"/>
          </w:tcPr>
          <w:p w:rsidR="000F2DF4" w:rsidRPr="00CE567A" w:rsidRDefault="000F2DF4" w:rsidP="00EF5B08">
            <w:pPr>
              <w:pStyle w:val="BodyText"/>
              <w:rPr>
                <w:sz w:val="8"/>
                <w:szCs w:val="8"/>
              </w:rPr>
            </w:pPr>
          </w:p>
        </w:tc>
      </w:tr>
      <w:tr w:rsidR="0013572B" w:rsidRPr="00613129" w:rsidTr="00C4143D">
        <w:tblPrEx>
          <w:tblCellMar>
            <w:top w:w="0" w:type="dxa"/>
            <w:bottom w:w="0" w:type="dxa"/>
          </w:tblCellMar>
        </w:tblPrEx>
        <w:trPr>
          <w:trHeight w:val="152"/>
          <w:jc w:val="center"/>
        </w:trPr>
        <w:tc>
          <w:tcPr>
            <w:tcW w:w="1961" w:type="dxa"/>
            <w:gridSpan w:val="6"/>
            <w:vAlign w:val="bottom"/>
          </w:tcPr>
          <w:p w:rsidR="0013572B" w:rsidRDefault="00CE567A" w:rsidP="00EF5B08">
            <w:pPr>
              <w:pStyle w:val="BodyText"/>
            </w:pPr>
            <w:r>
              <w:t xml:space="preserve">Organization </w:t>
            </w:r>
            <w:r w:rsidR="0013572B">
              <w:t>Name:</w:t>
            </w:r>
          </w:p>
        </w:tc>
        <w:tc>
          <w:tcPr>
            <w:tcW w:w="8662" w:type="dxa"/>
            <w:gridSpan w:val="21"/>
            <w:tcBorders>
              <w:bottom w:val="single" w:sz="4" w:space="0" w:color="auto"/>
            </w:tcBorders>
            <w:vAlign w:val="bottom"/>
          </w:tcPr>
          <w:p w:rsidR="0013572B" w:rsidRPr="005114CE" w:rsidRDefault="0013572B" w:rsidP="00EF5B08">
            <w:pPr>
              <w:pStyle w:val="FieldText"/>
              <w:ind w:left="-137"/>
            </w:pPr>
          </w:p>
        </w:tc>
      </w:tr>
      <w:tr w:rsidR="00277CF7" w:rsidRPr="00613129" w:rsidTr="00C4143D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  <w:trHeight w:val="284"/>
          <w:jc w:val="center"/>
        </w:trPr>
        <w:tc>
          <w:tcPr>
            <w:tcW w:w="710" w:type="dxa"/>
            <w:vAlign w:val="bottom"/>
          </w:tcPr>
          <w:p w:rsidR="000F2DF4" w:rsidRPr="005114CE" w:rsidRDefault="008E72CF" w:rsidP="00EF5B08">
            <w:pPr>
              <w:pStyle w:val="BodyText"/>
            </w:pPr>
            <w:r>
              <w:t>Title:</w:t>
            </w:r>
          </w:p>
        </w:tc>
        <w:tc>
          <w:tcPr>
            <w:tcW w:w="4094" w:type="dxa"/>
            <w:gridSpan w:val="8"/>
            <w:tcBorders>
              <w:bottom w:val="single" w:sz="4" w:space="0" w:color="auto"/>
            </w:tcBorders>
            <w:vAlign w:val="bottom"/>
          </w:tcPr>
          <w:p w:rsidR="000F2DF4" w:rsidRPr="005114CE" w:rsidRDefault="009E323E" w:rsidP="00EF5B08">
            <w:pPr>
              <w:pStyle w:val="FieldText"/>
            </w:pPr>
            <w:r>
              <w:t xml:space="preserve">     </w:t>
            </w:r>
          </w:p>
        </w:tc>
        <w:tc>
          <w:tcPr>
            <w:tcW w:w="1424" w:type="dxa"/>
            <w:gridSpan w:val="3"/>
            <w:vAlign w:val="bottom"/>
          </w:tcPr>
          <w:p w:rsidR="000F2DF4" w:rsidRPr="005114CE" w:rsidRDefault="00CE567A" w:rsidP="00EF5B08">
            <w:pPr>
              <w:pStyle w:val="BodyText"/>
            </w:pPr>
            <w:r>
              <w:t xml:space="preserve">  </w:t>
            </w:r>
            <w:r w:rsidR="00EF5B08">
              <w:t>De</w:t>
            </w:r>
            <w:r w:rsidR="0013572B">
              <w:t>partment</w:t>
            </w:r>
            <w:r w:rsidR="00274F5B">
              <w:t>:</w:t>
            </w:r>
          </w:p>
        </w:tc>
        <w:tc>
          <w:tcPr>
            <w:tcW w:w="4317" w:type="dxa"/>
            <w:gridSpan w:val="1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EF5B08">
            <w:pPr>
              <w:pStyle w:val="FieldText"/>
            </w:pPr>
          </w:p>
        </w:tc>
      </w:tr>
      <w:tr w:rsidR="00274F5B" w:rsidRPr="005114CE" w:rsidTr="00C4143D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  <w:trHeight w:val="338"/>
          <w:jc w:val="center"/>
        </w:trPr>
        <w:tc>
          <w:tcPr>
            <w:tcW w:w="1071" w:type="dxa"/>
            <w:gridSpan w:val="2"/>
            <w:vAlign w:val="bottom"/>
          </w:tcPr>
          <w:p w:rsidR="00274F5B" w:rsidRPr="005114CE" w:rsidRDefault="00274F5B" w:rsidP="00EF5B08">
            <w:pPr>
              <w:pStyle w:val="BodyText"/>
            </w:pPr>
            <w:r w:rsidRPr="005114CE">
              <w:t>Address:</w:t>
            </w:r>
          </w:p>
        </w:tc>
        <w:tc>
          <w:tcPr>
            <w:tcW w:w="7586" w:type="dxa"/>
            <w:gridSpan w:val="17"/>
            <w:tcBorders>
              <w:bottom w:val="single" w:sz="4" w:space="0" w:color="auto"/>
            </w:tcBorders>
            <w:vAlign w:val="bottom"/>
          </w:tcPr>
          <w:p w:rsidR="00274F5B" w:rsidRPr="009C220D" w:rsidRDefault="00274F5B" w:rsidP="00EF5B08">
            <w:pPr>
              <w:pStyle w:val="FieldText"/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bottom"/>
          </w:tcPr>
          <w:p w:rsidR="00274F5B" w:rsidRPr="009C220D" w:rsidRDefault="00274F5B" w:rsidP="00EF5B08">
            <w:pPr>
              <w:pStyle w:val="FieldText"/>
            </w:pPr>
          </w:p>
        </w:tc>
      </w:tr>
      <w:tr w:rsidR="00274F5B" w:rsidRPr="005114CE" w:rsidTr="00C4143D">
        <w:tblPrEx>
          <w:tblCellMar>
            <w:top w:w="0" w:type="dxa"/>
            <w:bottom w:w="0" w:type="dxa"/>
          </w:tblCellMar>
        </w:tblPrEx>
        <w:trPr>
          <w:gridAfter w:val="19"/>
          <w:wAfter w:w="6725" w:type="dxa"/>
          <w:trHeight w:val="97"/>
          <w:jc w:val="center"/>
        </w:trPr>
        <w:tc>
          <w:tcPr>
            <w:tcW w:w="2424" w:type="dxa"/>
            <w:gridSpan w:val="7"/>
          </w:tcPr>
          <w:p w:rsidR="00274F5B" w:rsidRPr="00D11475" w:rsidRDefault="00274F5B" w:rsidP="00D11475">
            <w:pPr>
              <w:pStyle w:val="BodyText2"/>
              <w:tabs>
                <w:tab w:val="clear" w:pos="1143"/>
                <w:tab w:val="left" w:pos="961"/>
              </w:tabs>
              <w:rPr>
                <w:sz w:val="12"/>
                <w:szCs w:val="12"/>
              </w:rPr>
            </w:pPr>
            <w:r w:rsidRPr="005114CE">
              <w:rPr>
                <w:szCs w:val="18"/>
              </w:rPr>
              <w:tab/>
            </w:r>
            <w:r w:rsidRPr="00D11475">
              <w:rPr>
                <w:sz w:val="12"/>
                <w:szCs w:val="12"/>
              </w:rPr>
              <w:t>Street Address</w:t>
            </w:r>
          </w:p>
        </w:tc>
        <w:tc>
          <w:tcPr>
            <w:tcW w:w="1474" w:type="dxa"/>
          </w:tcPr>
          <w:p w:rsidR="00274F5B" w:rsidRPr="009C220D" w:rsidRDefault="00274F5B" w:rsidP="00EF5B08">
            <w:pPr>
              <w:pStyle w:val="BodyText2"/>
            </w:pPr>
          </w:p>
        </w:tc>
      </w:tr>
      <w:tr w:rsidR="00274F5B" w:rsidRPr="005114CE" w:rsidTr="00C4143D">
        <w:tblPrEx>
          <w:tblCellMar>
            <w:top w:w="0" w:type="dxa"/>
            <w:bottom w:w="0" w:type="dxa"/>
          </w:tblCellMar>
        </w:tblPrEx>
        <w:trPr>
          <w:gridAfter w:val="3"/>
          <w:wAfter w:w="78" w:type="dxa"/>
          <w:trHeight w:val="80"/>
          <w:jc w:val="center"/>
        </w:trPr>
        <w:tc>
          <w:tcPr>
            <w:tcW w:w="1071" w:type="dxa"/>
            <w:gridSpan w:val="2"/>
            <w:vAlign w:val="bottom"/>
          </w:tcPr>
          <w:p w:rsidR="00274F5B" w:rsidRPr="005114CE" w:rsidRDefault="00274F5B" w:rsidP="00EF5B08">
            <w:pPr>
              <w:pStyle w:val="FieldText"/>
            </w:pPr>
          </w:p>
        </w:tc>
        <w:tc>
          <w:tcPr>
            <w:tcW w:w="6262" w:type="dxa"/>
            <w:gridSpan w:val="15"/>
            <w:tcBorders>
              <w:bottom w:val="single" w:sz="4" w:space="0" w:color="auto"/>
            </w:tcBorders>
            <w:vAlign w:val="bottom"/>
          </w:tcPr>
          <w:p w:rsidR="00274F5B" w:rsidRPr="009C220D" w:rsidRDefault="00274F5B" w:rsidP="00EF5B08">
            <w:pPr>
              <w:pStyle w:val="FieldText"/>
            </w:pPr>
          </w:p>
        </w:tc>
        <w:tc>
          <w:tcPr>
            <w:tcW w:w="1324" w:type="dxa"/>
            <w:gridSpan w:val="2"/>
            <w:tcBorders>
              <w:bottom w:val="single" w:sz="4" w:space="0" w:color="auto"/>
            </w:tcBorders>
            <w:vAlign w:val="bottom"/>
          </w:tcPr>
          <w:p w:rsidR="00274F5B" w:rsidRPr="005114CE" w:rsidRDefault="00274F5B" w:rsidP="00EF5B08">
            <w:pPr>
              <w:pStyle w:val="FieldText"/>
            </w:pPr>
          </w:p>
        </w:tc>
        <w:tc>
          <w:tcPr>
            <w:tcW w:w="1888" w:type="dxa"/>
            <w:gridSpan w:val="5"/>
            <w:tcBorders>
              <w:bottom w:val="single" w:sz="4" w:space="0" w:color="auto"/>
            </w:tcBorders>
            <w:vAlign w:val="bottom"/>
          </w:tcPr>
          <w:p w:rsidR="00274F5B" w:rsidRPr="005114CE" w:rsidRDefault="00274F5B" w:rsidP="00EF5B08">
            <w:pPr>
              <w:pStyle w:val="FieldText"/>
            </w:pPr>
          </w:p>
        </w:tc>
      </w:tr>
      <w:tr w:rsidR="00274F5B" w:rsidRPr="005114CE" w:rsidTr="00C4143D">
        <w:tblPrEx>
          <w:tblCellMar>
            <w:top w:w="0" w:type="dxa"/>
            <w:bottom w:w="0" w:type="dxa"/>
          </w:tblCellMar>
        </w:tblPrEx>
        <w:trPr>
          <w:gridAfter w:val="5"/>
          <w:wAfter w:w="476" w:type="dxa"/>
          <w:trHeight w:val="60"/>
          <w:jc w:val="center"/>
        </w:trPr>
        <w:tc>
          <w:tcPr>
            <w:tcW w:w="7206" w:type="dxa"/>
            <w:gridSpan w:val="15"/>
            <w:vAlign w:val="bottom"/>
          </w:tcPr>
          <w:p w:rsidR="00274F5B" w:rsidRPr="00CF3869" w:rsidRDefault="00274F5B" w:rsidP="00CF3869">
            <w:pPr>
              <w:pStyle w:val="BodyText2"/>
              <w:tabs>
                <w:tab w:val="clear" w:pos="1143"/>
                <w:tab w:val="left" w:pos="961"/>
              </w:tabs>
              <w:rPr>
                <w:sz w:val="12"/>
                <w:szCs w:val="12"/>
              </w:rPr>
            </w:pPr>
            <w:r>
              <w:tab/>
            </w:r>
            <w:r w:rsidRPr="00CF3869">
              <w:rPr>
                <w:sz w:val="12"/>
                <w:szCs w:val="12"/>
              </w:rPr>
              <w:t>City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</w:tcBorders>
          </w:tcPr>
          <w:p w:rsidR="00274F5B" w:rsidRPr="00CF3869" w:rsidRDefault="00274F5B" w:rsidP="00EF5B08">
            <w:pPr>
              <w:pStyle w:val="BodyText2"/>
              <w:rPr>
                <w:sz w:val="12"/>
                <w:szCs w:val="12"/>
              </w:rPr>
            </w:pPr>
            <w:r w:rsidRPr="00CF3869">
              <w:rPr>
                <w:sz w:val="12"/>
                <w:szCs w:val="12"/>
              </w:rPr>
              <w:t>State</w:t>
            </w:r>
          </w:p>
        </w:tc>
        <w:tc>
          <w:tcPr>
            <w:tcW w:w="1618" w:type="dxa"/>
            <w:gridSpan w:val="4"/>
            <w:tcBorders>
              <w:top w:val="single" w:sz="4" w:space="0" w:color="auto"/>
            </w:tcBorders>
          </w:tcPr>
          <w:p w:rsidR="00274F5B" w:rsidRPr="00CF3869" w:rsidRDefault="00274F5B" w:rsidP="00EF5B08">
            <w:pPr>
              <w:pStyle w:val="BodyText2"/>
              <w:rPr>
                <w:sz w:val="12"/>
                <w:szCs w:val="12"/>
              </w:rPr>
            </w:pPr>
            <w:r w:rsidRPr="00CF3869">
              <w:rPr>
                <w:sz w:val="12"/>
                <w:szCs w:val="12"/>
              </w:rPr>
              <w:t>ZIP Code</w:t>
            </w:r>
          </w:p>
        </w:tc>
      </w:tr>
      <w:tr w:rsidR="008E72CF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1"/>
          <w:jc w:val="center"/>
        </w:trPr>
        <w:tc>
          <w:tcPr>
            <w:tcW w:w="1673" w:type="dxa"/>
            <w:gridSpan w:val="5"/>
            <w:vAlign w:val="bottom"/>
          </w:tcPr>
          <w:p w:rsidR="008E72CF" w:rsidRPr="005114CE" w:rsidRDefault="008E72CF" w:rsidP="00EF5B08">
            <w:pPr>
              <w:pStyle w:val="BodyText"/>
            </w:pPr>
            <w:r>
              <w:t>Work Phone:</w:t>
            </w:r>
          </w:p>
        </w:tc>
        <w:tc>
          <w:tcPr>
            <w:tcW w:w="3350" w:type="dxa"/>
            <w:gridSpan w:val="5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EF5B0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  <w:tc>
          <w:tcPr>
            <w:tcW w:w="1981" w:type="dxa"/>
            <w:gridSpan w:val="4"/>
            <w:vAlign w:val="bottom"/>
          </w:tcPr>
          <w:p w:rsidR="008E72CF" w:rsidRPr="005114CE" w:rsidRDefault="00274F5B" w:rsidP="00EF5B08">
            <w:pPr>
              <w:pStyle w:val="BodyText"/>
            </w:pPr>
            <w:r>
              <w:t>Fax:</w:t>
            </w:r>
          </w:p>
        </w:tc>
        <w:tc>
          <w:tcPr>
            <w:tcW w:w="3594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5114CE" w:rsidRDefault="00277CF7" w:rsidP="00EF5B08">
            <w:pPr>
              <w:pStyle w:val="FieldText"/>
            </w:pPr>
            <w:r w:rsidRPr="005114CE">
              <w:t>(</w:t>
            </w:r>
            <w:r>
              <w:t xml:space="preserve">         </w:t>
            </w:r>
            <w:r w:rsidRPr="005114CE">
              <w:t>)</w:t>
            </w:r>
          </w:p>
        </w:tc>
      </w:tr>
      <w:tr w:rsidR="00AA0273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1"/>
          <w:jc w:val="center"/>
        </w:trPr>
        <w:tc>
          <w:tcPr>
            <w:tcW w:w="1673" w:type="dxa"/>
            <w:gridSpan w:val="5"/>
            <w:vAlign w:val="bottom"/>
          </w:tcPr>
          <w:p w:rsidR="00AA0273" w:rsidRDefault="00AA0273" w:rsidP="00EF5B08">
            <w:pPr>
              <w:pStyle w:val="BodyText"/>
            </w:pPr>
          </w:p>
        </w:tc>
        <w:tc>
          <w:tcPr>
            <w:tcW w:w="3350" w:type="dxa"/>
            <w:gridSpan w:val="5"/>
            <w:tcBorders>
              <w:bottom w:val="single" w:sz="4" w:space="0" w:color="auto"/>
            </w:tcBorders>
            <w:vAlign w:val="bottom"/>
          </w:tcPr>
          <w:p w:rsidR="00AA0273" w:rsidRPr="005114CE" w:rsidRDefault="00AA0273" w:rsidP="00EF5B08">
            <w:pPr>
              <w:pStyle w:val="FieldText"/>
            </w:pPr>
          </w:p>
        </w:tc>
        <w:tc>
          <w:tcPr>
            <w:tcW w:w="1981" w:type="dxa"/>
            <w:gridSpan w:val="4"/>
            <w:vAlign w:val="bottom"/>
          </w:tcPr>
          <w:p w:rsidR="00AA0273" w:rsidRDefault="00AA0273" w:rsidP="00EF5B08">
            <w:pPr>
              <w:pStyle w:val="BodyText"/>
            </w:pPr>
          </w:p>
        </w:tc>
        <w:tc>
          <w:tcPr>
            <w:tcW w:w="3594" w:type="dxa"/>
            <w:gridSpan w:val="12"/>
            <w:tcBorders>
              <w:bottom w:val="single" w:sz="4" w:space="0" w:color="auto"/>
            </w:tcBorders>
            <w:vAlign w:val="bottom"/>
          </w:tcPr>
          <w:p w:rsidR="00AA0273" w:rsidRPr="005114CE" w:rsidRDefault="00AA0273" w:rsidP="00EF5B08">
            <w:pPr>
              <w:pStyle w:val="FieldText"/>
            </w:pPr>
          </w:p>
        </w:tc>
      </w:tr>
      <w:tr w:rsidR="00E92397" w:rsidRPr="006D779C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7"/>
          <w:jc w:val="center"/>
        </w:trPr>
        <w:tc>
          <w:tcPr>
            <w:tcW w:w="10598" w:type="dxa"/>
            <w:gridSpan w:val="26"/>
            <w:shd w:val="clear" w:color="auto" w:fill="000000"/>
            <w:vAlign w:val="center"/>
          </w:tcPr>
          <w:p w:rsidR="00E92397" w:rsidRPr="00D6155E" w:rsidRDefault="00E92397" w:rsidP="00AE5872">
            <w:pPr>
              <w:pStyle w:val="Heading3"/>
            </w:pPr>
            <w:r>
              <w:t>Participant Background Information</w:t>
            </w:r>
          </w:p>
        </w:tc>
      </w:tr>
      <w:tr w:rsidR="00F35334" w:rsidRPr="00613129" w:rsidTr="00E2333E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540"/>
          <w:jc w:val="center"/>
        </w:trPr>
        <w:tc>
          <w:tcPr>
            <w:tcW w:w="10598" w:type="dxa"/>
            <w:gridSpan w:val="26"/>
            <w:vAlign w:val="bottom"/>
          </w:tcPr>
          <w:p w:rsidR="00F35334" w:rsidRPr="005114CE" w:rsidRDefault="00F35334" w:rsidP="00424092">
            <w:pPr>
              <w:pStyle w:val="BodyText"/>
            </w:pPr>
            <w:r>
              <w:t>Do you have basic mediation</w:t>
            </w:r>
            <w:r w:rsidR="007079C0">
              <w:t xml:space="preserve"> or conflict resolution </w:t>
            </w:r>
            <w:r>
              <w:t xml:space="preserve">training? If </w:t>
            </w:r>
            <w:r w:rsidR="00424092">
              <w:t xml:space="preserve">yes, when and with whom. If </w:t>
            </w:r>
            <w:r>
              <w:t>not, what is your interest in taking this training?</w:t>
            </w:r>
          </w:p>
        </w:tc>
      </w:tr>
      <w:tr w:rsidR="00E92397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E92397" w:rsidRPr="005114CE" w:rsidRDefault="00E92397" w:rsidP="00937437">
            <w:pPr>
              <w:pStyle w:val="BodyText"/>
            </w:pPr>
          </w:p>
        </w:tc>
      </w:tr>
      <w:tr w:rsidR="008D2A20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8D2A20" w:rsidRDefault="008D2A20" w:rsidP="00937437">
            <w:pPr>
              <w:pStyle w:val="BodyText"/>
            </w:pPr>
          </w:p>
          <w:p w:rsidR="002C5664" w:rsidRDefault="002C5664" w:rsidP="00937437">
            <w:pPr>
              <w:pStyle w:val="BodyText"/>
            </w:pPr>
          </w:p>
          <w:p w:rsidR="002C5664" w:rsidRPr="005114CE" w:rsidRDefault="002C5664" w:rsidP="00937437">
            <w:pPr>
              <w:pStyle w:val="BodyText"/>
            </w:pPr>
          </w:p>
        </w:tc>
      </w:tr>
      <w:tr w:rsidR="00E92397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CF3869" w:rsidRPr="005114CE" w:rsidRDefault="00CF3869" w:rsidP="00937437">
            <w:pPr>
              <w:pStyle w:val="BodyText"/>
            </w:pPr>
          </w:p>
        </w:tc>
      </w:tr>
      <w:tr w:rsidR="00E92397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E92397" w:rsidRPr="005114CE" w:rsidRDefault="00F35334" w:rsidP="00937437">
            <w:pPr>
              <w:pStyle w:val="BodyText"/>
            </w:pPr>
            <w:r>
              <w:t>What other information do you want to share with the trainers?</w:t>
            </w:r>
            <w:r w:rsidR="007079C0">
              <w:t xml:space="preserve"> (personal, professional, special needs, </w:t>
            </w:r>
            <w:r w:rsidR="00CF3869">
              <w:t>languages</w:t>
            </w:r>
            <w:r w:rsidR="00C677E6">
              <w:t>,</w:t>
            </w:r>
            <w:r w:rsidR="00E97147">
              <w:t xml:space="preserve"> degree</w:t>
            </w:r>
            <w:r w:rsidR="00C677E6">
              <w:t xml:space="preserve"> </w:t>
            </w:r>
            <w:proofErr w:type="spellStart"/>
            <w:r w:rsidR="007079C0">
              <w:t>etc</w:t>
            </w:r>
            <w:proofErr w:type="spellEnd"/>
            <w:r w:rsidR="007079C0">
              <w:t>)</w:t>
            </w:r>
          </w:p>
        </w:tc>
      </w:tr>
      <w:tr w:rsidR="008D2A20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8D2A20" w:rsidRPr="005114CE" w:rsidRDefault="008D2A20" w:rsidP="00937437">
            <w:pPr>
              <w:pStyle w:val="BodyText"/>
            </w:pPr>
          </w:p>
        </w:tc>
      </w:tr>
      <w:tr w:rsidR="008D2A20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8D2A20" w:rsidRDefault="008D2A20" w:rsidP="00937437">
            <w:pPr>
              <w:pStyle w:val="BodyText"/>
            </w:pPr>
          </w:p>
          <w:p w:rsidR="009E323E" w:rsidRPr="005114CE" w:rsidRDefault="009E323E" w:rsidP="00937437">
            <w:pPr>
              <w:pStyle w:val="BodyText"/>
            </w:pPr>
          </w:p>
        </w:tc>
      </w:tr>
      <w:tr w:rsidR="008D2A20" w:rsidRPr="00613129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169"/>
          <w:jc w:val="center"/>
        </w:trPr>
        <w:tc>
          <w:tcPr>
            <w:tcW w:w="10598" w:type="dxa"/>
            <w:gridSpan w:val="26"/>
            <w:vAlign w:val="bottom"/>
          </w:tcPr>
          <w:p w:rsidR="008D2A20" w:rsidRPr="005114CE" w:rsidRDefault="008D2A20" w:rsidP="00937437">
            <w:pPr>
              <w:pStyle w:val="BodyText"/>
            </w:pPr>
          </w:p>
        </w:tc>
      </w:tr>
      <w:tr w:rsidR="002A2510" w:rsidRPr="00613129" w:rsidTr="004F4BC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val="324"/>
          <w:jc w:val="center"/>
        </w:trPr>
        <w:tc>
          <w:tcPr>
            <w:tcW w:w="10598" w:type="dxa"/>
            <w:gridSpan w:val="26"/>
            <w:vAlign w:val="bottom"/>
          </w:tcPr>
          <w:p w:rsidR="002A2510" w:rsidRPr="00F35334" w:rsidRDefault="00F35334" w:rsidP="00937437">
            <w:pPr>
              <w:pStyle w:val="BodyText"/>
            </w:pPr>
            <w:r w:rsidRPr="00F35334">
              <w:t>Are you attending the training with anyone?</w:t>
            </w:r>
            <w:r>
              <w:t xml:space="preserve"> If yes, please provide name(s) and your relationship</w:t>
            </w:r>
            <w:r w:rsidR="008326E4">
              <w:t>:</w:t>
            </w:r>
          </w:p>
        </w:tc>
      </w:tr>
      <w:tr w:rsidR="008D2A20" w:rsidRPr="006D779C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981"/>
          <w:jc w:val="center"/>
        </w:trPr>
        <w:tc>
          <w:tcPr>
            <w:tcW w:w="10598" w:type="dxa"/>
            <w:gridSpan w:val="26"/>
            <w:shd w:val="clear" w:color="auto" w:fill="auto"/>
            <w:vAlign w:val="center"/>
          </w:tcPr>
          <w:p w:rsidR="008D2A20" w:rsidRDefault="008D2A20" w:rsidP="00D6155E">
            <w:pPr>
              <w:pStyle w:val="Heading3"/>
            </w:pPr>
          </w:p>
          <w:p w:rsidR="00CF3869" w:rsidRDefault="00CF3869" w:rsidP="00CF3869"/>
          <w:p w:rsidR="00C4143D" w:rsidRDefault="00C4143D" w:rsidP="00CF3869"/>
          <w:p w:rsidR="00C4143D" w:rsidRDefault="00C4143D" w:rsidP="00CF3869"/>
          <w:p w:rsidR="006B72D2" w:rsidRDefault="006B72D2" w:rsidP="00CF3869"/>
          <w:p w:rsidR="006B72D2" w:rsidRDefault="006B72D2" w:rsidP="00CF3869"/>
          <w:p w:rsidR="006B72D2" w:rsidRDefault="006B72D2" w:rsidP="00CF3869"/>
          <w:p w:rsidR="006B72D2" w:rsidRDefault="006B72D2" w:rsidP="00CF3869"/>
          <w:p w:rsidR="00CF3869" w:rsidRPr="00CF3869" w:rsidRDefault="00CF3869" w:rsidP="00CF3869"/>
        </w:tc>
      </w:tr>
      <w:tr w:rsidR="000F2DF4" w:rsidRPr="006D779C" w:rsidTr="00C4143D">
        <w:tblPrEx>
          <w:tblCellMar>
            <w:top w:w="0" w:type="dxa"/>
            <w:bottom w:w="0" w:type="dxa"/>
          </w:tblCellMar>
        </w:tblPrEx>
        <w:trPr>
          <w:gridAfter w:val="1"/>
          <w:wAfter w:w="25" w:type="dxa"/>
          <w:trHeight w:hRule="exact" w:val="337"/>
          <w:jc w:val="center"/>
        </w:trPr>
        <w:tc>
          <w:tcPr>
            <w:tcW w:w="10598" w:type="dxa"/>
            <w:gridSpan w:val="26"/>
            <w:shd w:val="clear" w:color="auto" w:fill="000000"/>
            <w:vAlign w:val="center"/>
          </w:tcPr>
          <w:p w:rsidR="000F2DF4" w:rsidRPr="006D779C" w:rsidRDefault="00C4143D" w:rsidP="00D6155E">
            <w:pPr>
              <w:pStyle w:val="Heading3"/>
            </w:pPr>
            <w:r>
              <w:t>P</w:t>
            </w:r>
            <w:r w:rsidR="00B66169">
              <w:t>ayment</w:t>
            </w:r>
            <w:r w:rsidR="00CC6BB1">
              <w:t xml:space="preserve"> </w:t>
            </w:r>
            <w:r w:rsidR="00773756">
              <w:t xml:space="preserve">Method </w:t>
            </w:r>
            <w:r w:rsidR="00CC6BB1">
              <w:t>Information</w:t>
            </w:r>
          </w:p>
        </w:tc>
      </w:tr>
      <w:tr w:rsidR="00C80637" w:rsidRPr="000A03AA" w:rsidTr="009C1CEF">
        <w:tblPrEx>
          <w:tblCellMar>
            <w:top w:w="0" w:type="dxa"/>
            <w:bottom w:w="0" w:type="dxa"/>
          </w:tblCellMar>
        </w:tblPrEx>
        <w:trPr>
          <w:gridAfter w:val="4"/>
          <w:wAfter w:w="181" w:type="dxa"/>
          <w:trHeight w:val="1206"/>
          <w:jc w:val="center"/>
        </w:trPr>
        <w:tc>
          <w:tcPr>
            <w:tcW w:w="10442" w:type="dxa"/>
            <w:gridSpan w:val="23"/>
            <w:vAlign w:val="bottom"/>
          </w:tcPr>
          <w:p w:rsidR="00251AF7" w:rsidRPr="00CB26A5" w:rsidRDefault="004F4BCD" w:rsidP="00251AF7">
            <w:pPr>
              <w:tabs>
                <w:tab w:val="left" w:pos="1794"/>
              </w:tabs>
              <w:ind w:left="-106" w:right="-2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 balances are d</w:t>
            </w:r>
            <w:r w:rsidRPr="00CB26A5">
              <w:rPr>
                <w:sz w:val="16"/>
                <w:szCs w:val="16"/>
              </w:rPr>
              <w:t>ue</w:t>
            </w:r>
            <w:r w:rsidR="000B580B">
              <w:rPr>
                <w:sz w:val="16"/>
                <w:szCs w:val="16"/>
              </w:rPr>
              <w:t xml:space="preserve"> </w:t>
            </w:r>
            <w:r w:rsidR="000B580B" w:rsidRPr="000B580B">
              <w:rPr>
                <w:b/>
                <w:i/>
                <w:sz w:val="16"/>
                <w:szCs w:val="16"/>
                <w:u w:val="single"/>
              </w:rPr>
              <w:t>one</w:t>
            </w:r>
            <w:r w:rsidRPr="000B580B">
              <w:rPr>
                <w:b/>
                <w:i/>
                <w:sz w:val="16"/>
                <w:szCs w:val="16"/>
                <w:u w:val="single"/>
              </w:rPr>
              <w:t xml:space="preserve"> week</w:t>
            </w:r>
            <w:r w:rsidRPr="00CB26A5">
              <w:rPr>
                <w:sz w:val="16"/>
                <w:szCs w:val="16"/>
              </w:rPr>
              <w:t xml:space="preserve"> prior to start date of a program. If not received, we will give your sea</w:t>
            </w:r>
            <w:r>
              <w:rPr>
                <w:sz w:val="16"/>
                <w:szCs w:val="16"/>
              </w:rPr>
              <w:t>t to someone on the waiting list.</w:t>
            </w:r>
          </w:p>
          <w:p w:rsidR="000B580B" w:rsidRDefault="000B580B" w:rsidP="00C57BBA">
            <w:pPr>
              <w:pStyle w:val="FieldText"/>
              <w:rPr>
                <w:sz w:val="22"/>
                <w:szCs w:val="22"/>
              </w:rPr>
            </w:pPr>
          </w:p>
          <w:p w:rsidR="006B72D2" w:rsidRDefault="00B67855" w:rsidP="00C57BBA">
            <w:pPr>
              <w:pStyle w:val="Field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="009126CE">
              <w:rPr>
                <w:sz w:val="20"/>
                <w:szCs w:val="20"/>
              </w:rPr>
              <w:t>Money Order</w:t>
            </w:r>
            <w:r w:rsidR="00274F5B" w:rsidRPr="006B72D2">
              <w:rPr>
                <w:sz w:val="20"/>
                <w:szCs w:val="20"/>
              </w:rPr>
              <w:t xml:space="preserve"> payable</w:t>
            </w:r>
            <w:r w:rsidR="00C80637" w:rsidRPr="006B72D2">
              <w:rPr>
                <w:sz w:val="20"/>
                <w:szCs w:val="20"/>
              </w:rPr>
              <w:t xml:space="preserve"> to:</w:t>
            </w:r>
            <w:r w:rsidR="00C57BBA" w:rsidRPr="006B72D2">
              <w:rPr>
                <w:sz w:val="20"/>
                <w:szCs w:val="20"/>
              </w:rPr>
              <w:t xml:space="preserve">    </w:t>
            </w:r>
            <w:r w:rsidR="00F447B0" w:rsidRPr="006B72D2">
              <w:rPr>
                <w:b w:val="0"/>
                <w:sz w:val="20"/>
                <w:szCs w:val="20"/>
              </w:rPr>
              <w:t>Marianela Gish</w:t>
            </w:r>
            <w:r w:rsidR="002B37A5" w:rsidRPr="006B72D2">
              <w:rPr>
                <w:b w:val="0"/>
                <w:sz w:val="20"/>
                <w:szCs w:val="20"/>
              </w:rPr>
              <w:t xml:space="preserve">  </w:t>
            </w:r>
            <w:r w:rsidR="00C57BBA" w:rsidRPr="006B72D2">
              <w:rPr>
                <w:sz w:val="20"/>
                <w:szCs w:val="20"/>
              </w:rPr>
              <w:t xml:space="preserve">  </w:t>
            </w:r>
            <w:r w:rsidR="00A6522A" w:rsidRPr="006B72D2">
              <w:rPr>
                <w:sz w:val="20"/>
                <w:szCs w:val="20"/>
              </w:rPr>
              <w:t xml:space="preserve"> </w:t>
            </w:r>
            <w:r w:rsidR="00EE0F26" w:rsidRPr="006B72D2">
              <w:rPr>
                <w:sz w:val="20"/>
                <w:szCs w:val="20"/>
              </w:rPr>
              <w:t xml:space="preserve">    </w:t>
            </w:r>
            <w:r w:rsidR="002B37A5" w:rsidRPr="006B72D2">
              <w:rPr>
                <w:sz w:val="20"/>
                <w:szCs w:val="20"/>
              </w:rPr>
              <w:t xml:space="preserve">  </w:t>
            </w:r>
            <w:r w:rsidR="008470E2" w:rsidRPr="006B72D2">
              <w:rPr>
                <w:rFonts w:cs="Arial"/>
                <w:sz w:val="20"/>
                <w:szCs w:val="20"/>
              </w:rPr>
              <w:t xml:space="preserve"> </w:t>
            </w:r>
          </w:p>
          <w:p w:rsidR="00E92397" w:rsidRDefault="006B72D2" w:rsidP="00C57BBA">
            <w:pPr>
              <w:pStyle w:val="FieldTex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0B580B">
              <w:rPr>
                <w:sz w:val="20"/>
                <w:szCs w:val="20"/>
              </w:rPr>
              <w:t xml:space="preserve">    </w:t>
            </w:r>
            <w:r w:rsidR="00B67855">
              <w:rPr>
                <w:sz w:val="20"/>
                <w:szCs w:val="20"/>
              </w:rPr>
              <w:t xml:space="preserve">   </w:t>
            </w:r>
            <w:r w:rsidR="003D73EB" w:rsidRPr="006B72D2">
              <w:rPr>
                <w:sz w:val="20"/>
                <w:szCs w:val="20"/>
              </w:rPr>
              <w:t>Mail to</w:t>
            </w:r>
            <w:r w:rsidR="003D73EB" w:rsidRPr="006B72D2">
              <w:rPr>
                <w:sz w:val="22"/>
                <w:szCs w:val="22"/>
              </w:rPr>
              <w:t>:</w:t>
            </w:r>
            <w:r w:rsidR="003D73EB" w:rsidRPr="006B72D2">
              <w:rPr>
                <w:sz w:val="20"/>
                <w:szCs w:val="20"/>
              </w:rPr>
              <w:t xml:space="preserve"> </w:t>
            </w:r>
            <w:r w:rsidR="00E92397" w:rsidRPr="006B72D2">
              <w:rPr>
                <w:sz w:val="20"/>
                <w:szCs w:val="20"/>
              </w:rPr>
              <w:t xml:space="preserve">  </w:t>
            </w:r>
            <w:r w:rsidR="00CF3869" w:rsidRPr="006B72D2">
              <w:rPr>
                <w:b w:val="0"/>
                <w:sz w:val="20"/>
                <w:szCs w:val="20"/>
              </w:rPr>
              <w:t>P.O. Box 26574</w:t>
            </w:r>
            <w:r w:rsidR="000A03AA" w:rsidRPr="006B72D2">
              <w:rPr>
                <w:b w:val="0"/>
                <w:sz w:val="20"/>
                <w:szCs w:val="20"/>
              </w:rPr>
              <w:t xml:space="preserve"> </w:t>
            </w:r>
            <w:r w:rsidR="00CF3869" w:rsidRPr="006B72D2">
              <w:rPr>
                <w:b w:val="0"/>
                <w:sz w:val="20"/>
                <w:szCs w:val="20"/>
              </w:rPr>
              <w:t xml:space="preserve">  Albuquerque, NM 87125</w:t>
            </w:r>
          </w:p>
          <w:p w:rsidR="002B37A5" w:rsidRPr="006B72D2" w:rsidRDefault="00114287" w:rsidP="008470E2">
            <w:pPr>
              <w:rPr>
                <w:sz w:val="4"/>
                <w:szCs w:val="4"/>
              </w:rPr>
            </w:pPr>
            <w:r>
              <w:t xml:space="preserve">                       </w:t>
            </w:r>
            <w:r w:rsidR="008470E2" w:rsidRPr="006B72D2">
              <w:rPr>
                <w:sz w:val="20"/>
                <w:szCs w:val="20"/>
              </w:rPr>
              <w:t xml:space="preserve">  </w:t>
            </w:r>
            <w:r w:rsidR="008470E2" w:rsidRPr="006B72D2">
              <w:rPr>
                <w:sz w:val="4"/>
                <w:szCs w:val="4"/>
              </w:rPr>
              <w:t xml:space="preserve">                    </w:t>
            </w:r>
            <w:r w:rsidR="002B37A5" w:rsidRPr="006B72D2">
              <w:rPr>
                <w:sz w:val="4"/>
                <w:szCs w:val="4"/>
              </w:rPr>
              <w:t xml:space="preserve"> </w:t>
            </w:r>
          </w:p>
          <w:p w:rsidR="009C1CEF" w:rsidRPr="004F4BCD" w:rsidRDefault="009C1CEF" w:rsidP="009C1CEF">
            <w:pPr>
              <w:rPr>
                <w:sz w:val="10"/>
                <w:szCs w:val="10"/>
              </w:rPr>
            </w:pPr>
            <w:r>
              <w:rPr>
                <w:rFonts w:cs="Arial"/>
                <w:sz w:val="20"/>
                <w:szCs w:val="20"/>
              </w:rPr>
              <w:t xml:space="preserve">     </w:t>
            </w:r>
            <w:r w:rsidR="00FC794B">
              <w:rPr>
                <w:rFonts w:cs="Arial"/>
                <w:sz w:val="20"/>
                <w:szCs w:val="20"/>
              </w:rPr>
              <w:t xml:space="preserve"> </w:t>
            </w:r>
          </w:p>
          <w:p w:rsidR="000B580B" w:rsidRPr="001D1180" w:rsidRDefault="000B580B" w:rsidP="00E2333E">
            <w:pPr>
              <w:rPr>
                <w:b/>
                <w:sz w:val="20"/>
                <w:szCs w:val="20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="00773756">
              <w:rPr>
                <w:rFonts w:cs="Arial"/>
                <w:sz w:val="20"/>
                <w:szCs w:val="20"/>
              </w:rPr>
              <w:t>Send</w:t>
            </w:r>
            <w:r w:rsidRPr="001D1180">
              <w:rPr>
                <w:rFonts w:cs="Arial"/>
                <w:sz w:val="20"/>
                <w:szCs w:val="20"/>
              </w:rPr>
              <w:t xml:space="preserve"> payments</w:t>
            </w:r>
            <w:r w:rsidR="00C240FD" w:rsidRPr="001D1180">
              <w:rPr>
                <w:rFonts w:cs="Arial"/>
                <w:sz w:val="20"/>
                <w:szCs w:val="20"/>
              </w:rPr>
              <w:t xml:space="preserve"> via </w:t>
            </w:r>
            <w:r w:rsidR="00C240FD" w:rsidRPr="00773756">
              <w:rPr>
                <w:rFonts w:cs="Arial"/>
                <w:color w:val="333333"/>
                <w:sz w:val="20"/>
                <w:szCs w:val="20"/>
              </w:rPr>
              <w:t>PayPal</w:t>
            </w:r>
            <w:r w:rsidR="00773756">
              <w:rPr>
                <w:rFonts w:cs="Arial"/>
                <w:color w:val="333333"/>
                <w:sz w:val="20"/>
                <w:szCs w:val="20"/>
              </w:rPr>
              <w:t xml:space="preserve"> to marigish.workability@gmail.com</w:t>
            </w:r>
          </w:p>
          <w:p w:rsidR="00C240FD" w:rsidRDefault="000B580B" w:rsidP="00E233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or</w:t>
            </w:r>
            <w:r w:rsidR="009C1CEF">
              <w:rPr>
                <w:sz w:val="20"/>
                <w:szCs w:val="20"/>
              </w:rPr>
              <w:t xml:space="preserve"> </w:t>
            </w:r>
          </w:p>
          <w:p w:rsidR="00AD57D7" w:rsidRDefault="000B580B" w:rsidP="00E2333E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  <w:r w:rsidR="00C240FD">
              <w:rPr>
                <w:rFonts w:cs="Arial"/>
                <w:sz w:val="20"/>
                <w:szCs w:val="20"/>
              </w:rPr>
              <w:t>P</w:t>
            </w:r>
            <w:r w:rsidR="009C1CEF">
              <w:rPr>
                <w:rFonts w:cs="Arial"/>
                <w:sz w:val="20"/>
                <w:szCs w:val="20"/>
              </w:rPr>
              <w:t>lease</w:t>
            </w:r>
            <w:r w:rsidR="00B5673B">
              <w:rPr>
                <w:rFonts w:cs="Arial"/>
                <w:sz w:val="20"/>
                <w:szCs w:val="20"/>
              </w:rPr>
              <w:t xml:space="preserve"> </w:t>
            </w:r>
            <w:r w:rsidR="000D024E">
              <w:rPr>
                <w:rFonts w:cs="Arial"/>
                <w:sz w:val="20"/>
                <w:szCs w:val="20"/>
              </w:rPr>
              <w:t>email</w:t>
            </w:r>
            <w:r w:rsidR="00C240FD">
              <w:rPr>
                <w:rFonts w:cs="Arial"/>
                <w:sz w:val="20"/>
                <w:szCs w:val="20"/>
              </w:rPr>
              <w:t xml:space="preserve"> Invoice/Purchase Order </w:t>
            </w:r>
            <w:r w:rsidR="00B5673B">
              <w:rPr>
                <w:rFonts w:cs="Arial"/>
                <w:sz w:val="20"/>
                <w:szCs w:val="20"/>
              </w:rPr>
              <w:t xml:space="preserve">to: </w:t>
            </w:r>
            <w:r w:rsidR="002B37A5" w:rsidRPr="006B72D2">
              <w:rPr>
                <w:rFonts w:ascii="Arial Narrow" w:hAnsi="Arial Narrow"/>
                <w:color w:val="333333"/>
                <w:sz w:val="20"/>
                <w:szCs w:val="20"/>
              </w:rPr>
              <w:t>___</w:t>
            </w:r>
            <w:r w:rsidR="00B408BF">
              <w:rPr>
                <w:rFonts w:ascii="Arial Narrow" w:hAnsi="Arial Narrow"/>
                <w:color w:val="333333"/>
                <w:sz w:val="20"/>
                <w:szCs w:val="20"/>
              </w:rPr>
              <w:t>__________</w:t>
            </w:r>
            <w:r w:rsidR="00D975CA">
              <w:rPr>
                <w:rFonts w:ascii="Arial Narrow" w:hAnsi="Arial Narrow"/>
                <w:color w:val="333333"/>
                <w:sz w:val="20"/>
                <w:szCs w:val="20"/>
              </w:rPr>
              <w:t>__</w:t>
            </w:r>
            <w:r w:rsidR="001D1180">
              <w:rPr>
                <w:rFonts w:ascii="Arial Narrow" w:hAnsi="Arial Narrow"/>
                <w:color w:val="333333"/>
                <w:sz w:val="20"/>
                <w:szCs w:val="20"/>
              </w:rPr>
              <w:t>____</w:t>
            </w:r>
            <w:r w:rsidR="001F3E11" w:rsidRPr="006B72D2">
              <w:rPr>
                <w:rFonts w:ascii="Arial Narrow" w:hAnsi="Arial Narrow"/>
                <w:color w:val="333333"/>
                <w:sz w:val="20"/>
                <w:szCs w:val="20"/>
              </w:rPr>
              <w:t>___</w:t>
            </w:r>
            <w:r w:rsidR="00C240FD">
              <w:rPr>
                <w:rFonts w:ascii="Arial Narrow" w:hAnsi="Arial Narrow"/>
                <w:color w:val="333333"/>
                <w:sz w:val="20"/>
                <w:szCs w:val="20"/>
              </w:rPr>
              <w:t>_________________</w:t>
            </w:r>
            <w:r w:rsidR="001F3E11" w:rsidRPr="006B72D2">
              <w:rPr>
                <w:rFonts w:ascii="Arial Narrow" w:hAnsi="Arial Narrow"/>
                <w:color w:val="333333"/>
                <w:sz w:val="20"/>
                <w:szCs w:val="20"/>
              </w:rPr>
              <w:t>___________</w:t>
            </w:r>
            <w:r w:rsidR="00DE049A" w:rsidRPr="006B72D2">
              <w:rPr>
                <w:rFonts w:ascii="Arial Narrow" w:hAnsi="Arial Narrow"/>
                <w:color w:val="333333"/>
                <w:sz w:val="20"/>
                <w:szCs w:val="20"/>
              </w:rPr>
              <w:t>___________</w:t>
            </w:r>
            <w:r w:rsidR="001F3E11" w:rsidRPr="006B72D2">
              <w:rPr>
                <w:rFonts w:ascii="Arial Narrow" w:hAnsi="Arial Narrow"/>
                <w:color w:val="333333"/>
                <w:sz w:val="20"/>
                <w:szCs w:val="20"/>
              </w:rPr>
              <w:t>____</w:t>
            </w:r>
            <w:r w:rsidR="006F4EA2" w:rsidRPr="006B72D2">
              <w:rPr>
                <w:rFonts w:ascii="Arial Narrow" w:hAnsi="Arial Narrow"/>
                <w:color w:val="333333"/>
                <w:sz w:val="20"/>
                <w:szCs w:val="20"/>
              </w:rPr>
              <w:t>___</w:t>
            </w:r>
            <w:r w:rsidR="00D975CA">
              <w:rPr>
                <w:rFonts w:ascii="Arial Narrow" w:hAnsi="Arial Narrow"/>
                <w:color w:val="333333"/>
                <w:sz w:val="20"/>
                <w:szCs w:val="20"/>
              </w:rPr>
              <w:t>_</w:t>
            </w:r>
          </w:p>
          <w:p w:rsidR="000D024E" w:rsidRPr="000B580B" w:rsidRDefault="00C240FD" w:rsidP="000B580B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>
              <w:rPr>
                <w:rFonts w:ascii="Arial Narrow" w:hAnsi="Arial Narrow"/>
                <w:color w:val="333333"/>
                <w:sz w:val="20"/>
                <w:szCs w:val="20"/>
              </w:rPr>
              <w:t xml:space="preserve">                                                                                </w:t>
            </w:r>
            <w:r w:rsidR="00483D12">
              <w:rPr>
                <w:rFonts w:ascii="Arial Narrow" w:hAnsi="Arial Narrow"/>
                <w:color w:val="333333"/>
                <w:sz w:val="20"/>
                <w:szCs w:val="20"/>
              </w:rPr>
              <w:t xml:space="preserve">                              </w:t>
            </w:r>
            <w:r w:rsidR="009126CE">
              <w:rPr>
                <w:rFonts w:ascii="Arial Narrow" w:hAnsi="Arial Narrow"/>
                <w:color w:val="333333"/>
                <w:sz w:val="20"/>
                <w:szCs w:val="20"/>
              </w:rPr>
              <w:t>N</w:t>
            </w:r>
            <w:r w:rsidR="0011366C">
              <w:rPr>
                <w:rFonts w:ascii="Arial Narrow" w:hAnsi="Arial Narrow"/>
                <w:color w:val="333333"/>
                <w:sz w:val="20"/>
                <w:szCs w:val="20"/>
              </w:rPr>
              <w:t>ame and</w:t>
            </w:r>
            <w:r w:rsidR="000D024E">
              <w:rPr>
                <w:rFonts w:ascii="Arial Narrow" w:hAnsi="Arial Narrow"/>
                <w:color w:val="333333"/>
                <w:sz w:val="20"/>
                <w:szCs w:val="20"/>
              </w:rPr>
              <w:t xml:space="preserve"> email of the person who will make payment</w:t>
            </w:r>
          </w:p>
        </w:tc>
        <w:bookmarkStart w:id="0" w:name="_GoBack"/>
        <w:bookmarkEnd w:id="0"/>
      </w:tr>
    </w:tbl>
    <w:p w:rsidR="005F6E87" w:rsidRPr="00CB26A5" w:rsidRDefault="005F6E87" w:rsidP="000D024E">
      <w:pPr>
        <w:tabs>
          <w:tab w:val="left" w:pos="1794"/>
        </w:tabs>
        <w:rPr>
          <w:sz w:val="16"/>
          <w:szCs w:val="16"/>
        </w:rPr>
      </w:pPr>
    </w:p>
    <w:sectPr w:rsidR="005F6E87" w:rsidRPr="00CB26A5" w:rsidSect="001D1180">
      <w:footerReference w:type="default" r:id="rId8"/>
      <w:pgSz w:w="12240" w:h="15840"/>
      <w:pgMar w:top="720" w:right="720" w:bottom="720" w:left="72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F0" w:rsidRDefault="001D20F0" w:rsidP="008D2A20">
      <w:pPr>
        <w:pStyle w:val="Heading3"/>
      </w:pPr>
      <w:r>
        <w:separator/>
      </w:r>
    </w:p>
  </w:endnote>
  <w:endnote w:type="continuationSeparator" w:id="0">
    <w:p w:rsidR="001D20F0" w:rsidRDefault="001D20F0" w:rsidP="008D2A20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80B" w:rsidRPr="00D80F12" w:rsidRDefault="00FF412A" w:rsidP="00D80F1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WORKABILITY</w:t>
    </w:r>
    <w:r>
      <w:rPr>
        <w:sz w:val="16"/>
        <w:szCs w:val="16"/>
      </w:rPr>
      <w:tab/>
      <w:t xml:space="preserve">           call or </w:t>
    </w:r>
    <w:proofErr w:type="gramStart"/>
    <w:r>
      <w:rPr>
        <w:sz w:val="16"/>
        <w:szCs w:val="16"/>
      </w:rPr>
      <w:t>text  (</w:t>
    </w:r>
    <w:proofErr w:type="gramEnd"/>
    <w:r>
      <w:rPr>
        <w:sz w:val="16"/>
        <w:szCs w:val="16"/>
      </w:rPr>
      <w:t>505) 507-9635</w:t>
    </w:r>
    <w:r w:rsidR="00483D12">
      <w:rPr>
        <w:sz w:val="16"/>
        <w:szCs w:val="16"/>
      </w:rPr>
      <w:t xml:space="preserve"> if you need assistance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D80F12" w:rsidRPr="00D80F12">
      <w:rPr>
        <w:sz w:val="16"/>
        <w:szCs w:val="16"/>
      </w:rPr>
      <w:t>2</w:t>
    </w:r>
    <w:r w:rsidR="000B580B">
      <w:rPr>
        <w:sz w:val="16"/>
        <w:szCs w:val="16"/>
      </w:rPr>
      <w:t>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F0" w:rsidRDefault="001D20F0" w:rsidP="008D2A20">
      <w:pPr>
        <w:pStyle w:val="Heading3"/>
      </w:pPr>
      <w:r>
        <w:separator/>
      </w:r>
    </w:p>
  </w:footnote>
  <w:footnote w:type="continuationSeparator" w:id="0">
    <w:p w:rsidR="001D20F0" w:rsidRDefault="001D20F0" w:rsidP="008D2A20">
      <w:pPr>
        <w:pStyle w:val="Heading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B5"/>
    <w:rsid w:val="000071F7"/>
    <w:rsid w:val="0000752B"/>
    <w:rsid w:val="0002798A"/>
    <w:rsid w:val="000279F1"/>
    <w:rsid w:val="000406CB"/>
    <w:rsid w:val="00045ACD"/>
    <w:rsid w:val="00064EE7"/>
    <w:rsid w:val="000651C1"/>
    <w:rsid w:val="00083002"/>
    <w:rsid w:val="00087B85"/>
    <w:rsid w:val="000928F5"/>
    <w:rsid w:val="000979AF"/>
    <w:rsid w:val="000A01F1"/>
    <w:rsid w:val="000A03AA"/>
    <w:rsid w:val="000A59AF"/>
    <w:rsid w:val="000B33EC"/>
    <w:rsid w:val="000B580B"/>
    <w:rsid w:val="000C01C6"/>
    <w:rsid w:val="000C1163"/>
    <w:rsid w:val="000D024E"/>
    <w:rsid w:val="000D2539"/>
    <w:rsid w:val="000E0749"/>
    <w:rsid w:val="000E31A5"/>
    <w:rsid w:val="000F2DF4"/>
    <w:rsid w:val="000F6783"/>
    <w:rsid w:val="0011366C"/>
    <w:rsid w:val="00114287"/>
    <w:rsid w:val="00120C95"/>
    <w:rsid w:val="0013572B"/>
    <w:rsid w:val="001423F9"/>
    <w:rsid w:val="0014663E"/>
    <w:rsid w:val="00153C35"/>
    <w:rsid w:val="00180664"/>
    <w:rsid w:val="00194377"/>
    <w:rsid w:val="00197C81"/>
    <w:rsid w:val="001B7BAC"/>
    <w:rsid w:val="001D1180"/>
    <w:rsid w:val="001D20F0"/>
    <w:rsid w:val="001D7EB2"/>
    <w:rsid w:val="001E3A8A"/>
    <w:rsid w:val="001E4A1D"/>
    <w:rsid w:val="001E76BE"/>
    <w:rsid w:val="001F3E11"/>
    <w:rsid w:val="002123A6"/>
    <w:rsid w:val="002139A0"/>
    <w:rsid w:val="00250014"/>
    <w:rsid w:val="00251AF7"/>
    <w:rsid w:val="00274F5B"/>
    <w:rsid w:val="00275BB5"/>
    <w:rsid w:val="00277CF7"/>
    <w:rsid w:val="00286F6A"/>
    <w:rsid w:val="00291C8C"/>
    <w:rsid w:val="00295A5E"/>
    <w:rsid w:val="002A1ECE"/>
    <w:rsid w:val="002A24B4"/>
    <w:rsid w:val="002A2510"/>
    <w:rsid w:val="002A48EB"/>
    <w:rsid w:val="002B27FD"/>
    <w:rsid w:val="002B37A5"/>
    <w:rsid w:val="002B4D1D"/>
    <w:rsid w:val="002C10B1"/>
    <w:rsid w:val="002C5664"/>
    <w:rsid w:val="002C61BD"/>
    <w:rsid w:val="002C6D7E"/>
    <w:rsid w:val="002D0AFB"/>
    <w:rsid w:val="002D0D1C"/>
    <w:rsid w:val="002D222A"/>
    <w:rsid w:val="003076FD"/>
    <w:rsid w:val="00317005"/>
    <w:rsid w:val="00335259"/>
    <w:rsid w:val="003475F9"/>
    <w:rsid w:val="00347A11"/>
    <w:rsid w:val="003664F2"/>
    <w:rsid w:val="00372BF2"/>
    <w:rsid w:val="003735AD"/>
    <w:rsid w:val="003929F1"/>
    <w:rsid w:val="00397478"/>
    <w:rsid w:val="00397DDE"/>
    <w:rsid w:val="003A1B63"/>
    <w:rsid w:val="003A41A1"/>
    <w:rsid w:val="003B2326"/>
    <w:rsid w:val="003B253F"/>
    <w:rsid w:val="003D73EB"/>
    <w:rsid w:val="003F0E9E"/>
    <w:rsid w:val="0040207F"/>
    <w:rsid w:val="00420B0F"/>
    <w:rsid w:val="004235EE"/>
    <w:rsid w:val="0042398C"/>
    <w:rsid w:val="00424092"/>
    <w:rsid w:val="00437ED0"/>
    <w:rsid w:val="00440CD8"/>
    <w:rsid w:val="00443837"/>
    <w:rsid w:val="00450F66"/>
    <w:rsid w:val="00461739"/>
    <w:rsid w:val="00467865"/>
    <w:rsid w:val="00467F92"/>
    <w:rsid w:val="00470EA6"/>
    <w:rsid w:val="00480209"/>
    <w:rsid w:val="00483D12"/>
    <w:rsid w:val="0048685F"/>
    <w:rsid w:val="004A1437"/>
    <w:rsid w:val="004A4198"/>
    <w:rsid w:val="004A54EA"/>
    <w:rsid w:val="004B0578"/>
    <w:rsid w:val="004E2BD6"/>
    <w:rsid w:val="004E34C6"/>
    <w:rsid w:val="004F4BCD"/>
    <w:rsid w:val="004F62AD"/>
    <w:rsid w:val="00501AE8"/>
    <w:rsid w:val="005042B0"/>
    <w:rsid w:val="00504B65"/>
    <w:rsid w:val="005114CE"/>
    <w:rsid w:val="0052122B"/>
    <w:rsid w:val="005306DC"/>
    <w:rsid w:val="00544489"/>
    <w:rsid w:val="005557F6"/>
    <w:rsid w:val="00560F04"/>
    <w:rsid w:val="005613F8"/>
    <w:rsid w:val="00563778"/>
    <w:rsid w:val="005817BB"/>
    <w:rsid w:val="005B4AE2"/>
    <w:rsid w:val="005B56CC"/>
    <w:rsid w:val="005C02E6"/>
    <w:rsid w:val="005C4732"/>
    <w:rsid w:val="005E63CC"/>
    <w:rsid w:val="005F6E87"/>
    <w:rsid w:val="006015B6"/>
    <w:rsid w:val="00605380"/>
    <w:rsid w:val="006056C0"/>
    <w:rsid w:val="00613129"/>
    <w:rsid w:val="00617C65"/>
    <w:rsid w:val="006477C5"/>
    <w:rsid w:val="0068316B"/>
    <w:rsid w:val="006847E6"/>
    <w:rsid w:val="00694B90"/>
    <w:rsid w:val="006B72D2"/>
    <w:rsid w:val="006D2635"/>
    <w:rsid w:val="006D779C"/>
    <w:rsid w:val="006E4F63"/>
    <w:rsid w:val="006E729E"/>
    <w:rsid w:val="006F4EA2"/>
    <w:rsid w:val="007079C0"/>
    <w:rsid w:val="0073070E"/>
    <w:rsid w:val="0074376D"/>
    <w:rsid w:val="00747ABD"/>
    <w:rsid w:val="00747FA0"/>
    <w:rsid w:val="00753983"/>
    <w:rsid w:val="007602AC"/>
    <w:rsid w:val="00763F44"/>
    <w:rsid w:val="00773756"/>
    <w:rsid w:val="00774B67"/>
    <w:rsid w:val="0079176B"/>
    <w:rsid w:val="00793AC6"/>
    <w:rsid w:val="007A71DE"/>
    <w:rsid w:val="007B199B"/>
    <w:rsid w:val="007B6119"/>
    <w:rsid w:val="007C6F7E"/>
    <w:rsid w:val="007E1D48"/>
    <w:rsid w:val="007E2A15"/>
    <w:rsid w:val="007E32E7"/>
    <w:rsid w:val="007F5399"/>
    <w:rsid w:val="008107D6"/>
    <w:rsid w:val="008213D0"/>
    <w:rsid w:val="00821BBA"/>
    <w:rsid w:val="00825A4F"/>
    <w:rsid w:val="008263E2"/>
    <w:rsid w:val="008326E4"/>
    <w:rsid w:val="00833946"/>
    <w:rsid w:val="00834AA8"/>
    <w:rsid w:val="00835F04"/>
    <w:rsid w:val="00841645"/>
    <w:rsid w:val="008470E2"/>
    <w:rsid w:val="00852EC6"/>
    <w:rsid w:val="00854C76"/>
    <w:rsid w:val="00856294"/>
    <w:rsid w:val="0088782D"/>
    <w:rsid w:val="0089687B"/>
    <w:rsid w:val="008B2A14"/>
    <w:rsid w:val="008B37B6"/>
    <w:rsid w:val="008B6717"/>
    <w:rsid w:val="008B7081"/>
    <w:rsid w:val="008D2A20"/>
    <w:rsid w:val="008E32AD"/>
    <w:rsid w:val="008E72CF"/>
    <w:rsid w:val="00902964"/>
    <w:rsid w:val="009126CE"/>
    <w:rsid w:val="00927BCB"/>
    <w:rsid w:val="00934243"/>
    <w:rsid w:val="00937437"/>
    <w:rsid w:val="00941392"/>
    <w:rsid w:val="00942B76"/>
    <w:rsid w:val="0094790F"/>
    <w:rsid w:val="00951D07"/>
    <w:rsid w:val="00957DB5"/>
    <w:rsid w:val="009650F8"/>
    <w:rsid w:val="00966B90"/>
    <w:rsid w:val="009714C2"/>
    <w:rsid w:val="009737B7"/>
    <w:rsid w:val="009802C4"/>
    <w:rsid w:val="00986132"/>
    <w:rsid w:val="00990065"/>
    <w:rsid w:val="009976D9"/>
    <w:rsid w:val="00997A3E"/>
    <w:rsid w:val="009A4EA3"/>
    <w:rsid w:val="009A55DC"/>
    <w:rsid w:val="009C1CEF"/>
    <w:rsid w:val="009C220D"/>
    <w:rsid w:val="009D7E37"/>
    <w:rsid w:val="009E323E"/>
    <w:rsid w:val="00A05132"/>
    <w:rsid w:val="00A211B2"/>
    <w:rsid w:val="00A2535E"/>
    <w:rsid w:val="00A2727E"/>
    <w:rsid w:val="00A35524"/>
    <w:rsid w:val="00A43AE8"/>
    <w:rsid w:val="00A6522A"/>
    <w:rsid w:val="00A670F6"/>
    <w:rsid w:val="00A71C9D"/>
    <w:rsid w:val="00A74F99"/>
    <w:rsid w:val="00A82BA3"/>
    <w:rsid w:val="00A92012"/>
    <w:rsid w:val="00A94ACC"/>
    <w:rsid w:val="00A957E4"/>
    <w:rsid w:val="00AA0273"/>
    <w:rsid w:val="00AB376B"/>
    <w:rsid w:val="00AB45FB"/>
    <w:rsid w:val="00AC5952"/>
    <w:rsid w:val="00AD3061"/>
    <w:rsid w:val="00AD57D7"/>
    <w:rsid w:val="00AE5872"/>
    <w:rsid w:val="00AE6FA4"/>
    <w:rsid w:val="00AF53E2"/>
    <w:rsid w:val="00AF62BE"/>
    <w:rsid w:val="00B00BDF"/>
    <w:rsid w:val="00B03907"/>
    <w:rsid w:val="00B11811"/>
    <w:rsid w:val="00B11BF4"/>
    <w:rsid w:val="00B311E1"/>
    <w:rsid w:val="00B32FE1"/>
    <w:rsid w:val="00B37769"/>
    <w:rsid w:val="00B408BF"/>
    <w:rsid w:val="00B44EB9"/>
    <w:rsid w:val="00B46F56"/>
    <w:rsid w:val="00B4703A"/>
    <w:rsid w:val="00B4735C"/>
    <w:rsid w:val="00B5673B"/>
    <w:rsid w:val="00B66169"/>
    <w:rsid w:val="00B67855"/>
    <w:rsid w:val="00B71A2F"/>
    <w:rsid w:val="00B77CB0"/>
    <w:rsid w:val="00B878D2"/>
    <w:rsid w:val="00B90EC2"/>
    <w:rsid w:val="00BA268F"/>
    <w:rsid w:val="00BA3CDF"/>
    <w:rsid w:val="00BC6C1F"/>
    <w:rsid w:val="00BF6C60"/>
    <w:rsid w:val="00BF7DB6"/>
    <w:rsid w:val="00C06603"/>
    <w:rsid w:val="00C06AFB"/>
    <w:rsid w:val="00C079CA"/>
    <w:rsid w:val="00C12477"/>
    <w:rsid w:val="00C133F3"/>
    <w:rsid w:val="00C240FD"/>
    <w:rsid w:val="00C255F7"/>
    <w:rsid w:val="00C30923"/>
    <w:rsid w:val="00C4143D"/>
    <w:rsid w:val="00C44AFD"/>
    <w:rsid w:val="00C57BBA"/>
    <w:rsid w:val="00C67741"/>
    <w:rsid w:val="00C677E6"/>
    <w:rsid w:val="00C71057"/>
    <w:rsid w:val="00C71320"/>
    <w:rsid w:val="00C74647"/>
    <w:rsid w:val="00C76039"/>
    <w:rsid w:val="00C76480"/>
    <w:rsid w:val="00C80637"/>
    <w:rsid w:val="00C92D84"/>
    <w:rsid w:val="00C92FD6"/>
    <w:rsid w:val="00CB1405"/>
    <w:rsid w:val="00CB26A5"/>
    <w:rsid w:val="00CC6598"/>
    <w:rsid w:val="00CC6BB1"/>
    <w:rsid w:val="00CE567A"/>
    <w:rsid w:val="00CE774B"/>
    <w:rsid w:val="00CF11F0"/>
    <w:rsid w:val="00CF3869"/>
    <w:rsid w:val="00D00C57"/>
    <w:rsid w:val="00D0721F"/>
    <w:rsid w:val="00D11475"/>
    <w:rsid w:val="00D14E73"/>
    <w:rsid w:val="00D426A4"/>
    <w:rsid w:val="00D444AC"/>
    <w:rsid w:val="00D52546"/>
    <w:rsid w:val="00D60466"/>
    <w:rsid w:val="00D6155E"/>
    <w:rsid w:val="00D764CE"/>
    <w:rsid w:val="00D80F12"/>
    <w:rsid w:val="00D9194E"/>
    <w:rsid w:val="00D975CA"/>
    <w:rsid w:val="00DC47A2"/>
    <w:rsid w:val="00DE049A"/>
    <w:rsid w:val="00DE1551"/>
    <w:rsid w:val="00DE7FB7"/>
    <w:rsid w:val="00DF2269"/>
    <w:rsid w:val="00E0406A"/>
    <w:rsid w:val="00E05E6D"/>
    <w:rsid w:val="00E13FB4"/>
    <w:rsid w:val="00E20DDA"/>
    <w:rsid w:val="00E2333E"/>
    <w:rsid w:val="00E26324"/>
    <w:rsid w:val="00E270D0"/>
    <w:rsid w:val="00E32A8B"/>
    <w:rsid w:val="00E36054"/>
    <w:rsid w:val="00E36550"/>
    <w:rsid w:val="00E37E7B"/>
    <w:rsid w:val="00E46B57"/>
    <w:rsid w:val="00E46E04"/>
    <w:rsid w:val="00E52DF5"/>
    <w:rsid w:val="00E87396"/>
    <w:rsid w:val="00E92397"/>
    <w:rsid w:val="00E92A69"/>
    <w:rsid w:val="00E97147"/>
    <w:rsid w:val="00EA252E"/>
    <w:rsid w:val="00EB19A3"/>
    <w:rsid w:val="00EC42A3"/>
    <w:rsid w:val="00EE0F26"/>
    <w:rsid w:val="00EF5B08"/>
    <w:rsid w:val="00F03FC7"/>
    <w:rsid w:val="00F07933"/>
    <w:rsid w:val="00F20AD4"/>
    <w:rsid w:val="00F21FA1"/>
    <w:rsid w:val="00F35334"/>
    <w:rsid w:val="00F447B0"/>
    <w:rsid w:val="00F83033"/>
    <w:rsid w:val="00F966AA"/>
    <w:rsid w:val="00FB538F"/>
    <w:rsid w:val="00FC3071"/>
    <w:rsid w:val="00FC794B"/>
    <w:rsid w:val="00FD5193"/>
    <w:rsid w:val="00FD590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2A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paragraph" w:styleId="Footer">
    <w:name w:val="footer"/>
    <w:basedOn w:val="Normal"/>
    <w:rsid w:val="008D2A20"/>
    <w:pPr>
      <w:tabs>
        <w:tab w:val="center" w:pos="4320"/>
        <w:tab w:val="right" w:pos="8640"/>
      </w:tabs>
    </w:pPr>
  </w:style>
  <w:style w:type="character" w:styleId="Hyperlink">
    <w:name w:val="Hyperlink"/>
    <w:rsid w:val="00E2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dyMD\LOCALS~1\Temp\TCD11.tmp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38EF6-F778-4211-9B62-D683F1851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Workability</vt:lpstr>
    </vt:vector>
  </TitlesOfParts>
  <Company>Microsoft Corporation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Workability</dc:title>
  <dc:creator>workability</dc:creator>
  <cp:lastModifiedBy>Mari</cp:lastModifiedBy>
  <cp:revision>9</cp:revision>
  <cp:lastPrinted>2017-04-23T09:33:00Z</cp:lastPrinted>
  <dcterms:created xsi:type="dcterms:W3CDTF">2024-01-17T12:35:00Z</dcterms:created>
  <dcterms:modified xsi:type="dcterms:W3CDTF">2024-01-17T12:59:00Z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